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89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4557"/>
      </w:tblGrid>
      <w:tr w:rsidR="00A01B1C" w:rsidTr="002B4A7F">
        <w:trPr>
          <w:trHeight w:val="1276"/>
        </w:trPr>
        <w:tc>
          <w:tcPr>
            <w:tcW w:w="5234" w:type="dxa"/>
          </w:tcPr>
          <w:p w:rsidR="00CA2C31" w:rsidRDefault="00CA2C31" w:rsidP="00A01B1C">
            <w:pPr>
              <w:pStyle w:val="Heading1"/>
              <w:outlineLvl w:val="0"/>
              <w:rPr>
                <w:lang w:eastAsia="zh-TW"/>
              </w:rPr>
            </w:pPr>
            <w:r>
              <w:t>小</w:t>
            </w:r>
            <w:r>
              <w:rPr>
                <w:rFonts w:hint="eastAsia"/>
                <w:lang w:eastAsia="zh-TW"/>
              </w:rPr>
              <w:t>而同</w:t>
            </w:r>
            <w:r w:rsidR="00DB1F81">
              <w:rPr>
                <w:rFonts w:hint="eastAsia"/>
                <w:lang w:eastAsia="zh-TW"/>
              </w:rPr>
              <w:t>之友入會</w:t>
            </w:r>
            <w:r>
              <w:rPr>
                <w:rFonts w:hint="eastAsia"/>
                <w:lang w:eastAsia="zh-TW"/>
              </w:rPr>
              <w:t>表格</w:t>
            </w:r>
          </w:p>
          <w:p w:rsidR="00A01B1C" w:rsidRDefault="00DB1F81" w:rsidP="00DB1F81">
            <w:pPr>
              <w:pStyle w:val="Heading1"/>
              <w:spacing w:before="120"/>
              <w:ind w:right="-531"/>
              <w:outlineLvl w:val="0"/>
            </w:pPr>
            <w:r>
              <w:rPr>
                <w:lang w:eastAsia="zh-TW"/>
              </w:rPr>
              <w:t xml:space="preserve">Friends of </w:t>
            </w:r>
            <w:r>
              <w:rPr>
                <w:rFonts w:hint="eastAsia"/>
                <w:lang w:eastAsia="zh-TW"/>
              </w:rPr>
              <w:t>LPHK</w:t>
            </w:r>
            <w:r w:rsidR="00A01B1C" w:rsidRPr="0045170E">
              <w:t xml:space="preserve"> Application</w:t>
            </w:r>
            <w:r>
              <w:t xml:space="preserve"> Form</w:t>
            </w:r>
          </w:p>
        </w:tc>
        <w:tc>
          <w:tcPr>
            <w:tcW w:w="4557" w:type="dxa"/>
          </w:tcPr>
          <w:p w:rsidR="00A01B1C" w:rsidRDefault="00D43A94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20164439" wp14:editId="11440F8F">
                  <wp:extent cx="1023620" cy="96432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619" cy="965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4A7F" w:rsidRPr="002B4A7F" w:rsidRDefault="002B4A7F" w:rsidP="002B4A7F">
      <w:pPr>
        <w:rPr>
          <w:color w:val="854303" w:themeColor="accent3" w:themeShade="80"/>
          <w:sz w:val="18"/>
        </w:rPr>
      </w:pPr>
      <w:r w:rsidRPr="002B4A7F">
        <w:rPr>
          <w:rFonts w:ascii="Songti TC Regular" w:hAnsi="Times New Roman" w:cs="Songti TC Regular"/>
          <w:color w:val="854303" w:themeColor="accent3" w:themeShade="80"/>
          <w:sz w:val="18"/>
        </w:rPr>
        <w:t>*</w:t>
      </w:r>
      <w:r w:rsidRPr="002B4A7F">
        <w:rPr>
          <w:rFonts w:ascii="Songti TC Regular" w:hAnsi="Times New Roman" w:cs="Songti TC Regular" w:hint="eastAsia"/>
          <w:color w:val="854303" w:themeColor="accent3" w:themeShade="80"/>
          <w:sz w:val="18"/>
        </w:rPr>
        <w:t>可選擇填</w:t>
      </w:r>
      <w:proofErr w:type="spellStart"/>
      <w:r w:rsidRPr="002B4A7F">
        <w:rPr>
          <w:rFonts w:ascii="Songti TC Regular" w:hAnsi="Times New Roman" w:cs="Songti TC Regular" w:hint="eastAsia"/>
          <w:color w:val="854303" w:themeColor="accent3" w:themeShade="80"/>
          <w:sz w:val="18"/>
        </w:rPr>
        <w:t>寫</w:t>
      </w:r>
      <w:r w:rsidRPr="002B4A7F">
        <w:rPr>
          <w:color w:val="854303" w:themeColor="accent3" w:themeShade="80"/>
          <w:sz w:val="18"/>
        </w:rPr>
        <w:t>Optiona</w:t>
      </w:r>
      <w:r w:rsidRPr="002B4A7F">
        <w:rPr>
          <w:color w:val="854303" w:themeColor="accent3" w:themeShade="80"/>
          <w:sz w:val="18"/>
        </w:rPr>
        <w:t>l</w:t>
      </w:r>
      <w:proofErr w:type="spellEnd"/>
    </w:p>
    <w:p w:rsidR="008D0133" w:rsidRPr="00EC0230" w:rsidRDefault="00931287" w:rsidP="00D43A94">
      <w:pPr>
        <w:pStyle w:val="Heading2"/>
        <w:tabs>
          <w:tab w:val="left" w:pos="2840"/>
        </w:tabs>
        <w:rPr>
          <w:szCs w:val="22"/>
        </w:rPr>
      </w:pPr>
      <w:r w:rsidRPr="00EC0230">
        <w:rPr>
          <w:rFonts w:hint="eastAsia"/>
          <w:szCs w:val="22"/>
          <w:lang w:eastAsia="zh-TW"/>
        </w:rPr>
        <w:t>聯絡方法</w:t>
      </w:r>
      <w:r w:rsidR="002A2099" w:rsidRPr="00EC0230">
        <w:rPr>
          <w:rFonts w:hint="eastAsia"/>
          <w:szCs w:val="22"/>
          <w:lang w:eastAsia="zh-TW"/>
        </w:rPr>
        <w:t>及其他資料</w:t>
      </w:r>
      <w:r w:rsidR="00855A6B" w:rsidRPr="00EC0230">
        <w:rPr>
          <w:szCs w:val="22"/>
        </w:rPr>
        <w:t>Contact Information</w:t>
      </w:r>
      <w:r w:rsidR="00D43A94" w:rsidRPr="00EC0230">
        <w:rPr>
          <w:szCs w:val="22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37"/>
        <w:gridCol w:w="3441"/>
        <w:gridCol w:w="3442"/>
      </w:tblGrid>
      <w:tr w:rsidR="00A3438F" w:rsidRPr="00EC0230" w:rsidTr="00A3438F">
        <w:tc>
          <w:tcPr>
            <w:tcW w:w="2737" w:type="dxa"/>
            <w:tcBorders>
              <w:top w:val="single" w:sz="4" w:space="0" w:color="BFBFBF" w:themeColor="background1" w:themeShade="BF"/>
            </w:tcBorders>
            <w:vAlign w:val="center"/>
          </w:tcPr>
          <w:p w:rsidR="00A3438F" w:rsidRPr="00EC0230" w:rsidRDefault="002A600D" w:rsidP="002A600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病者</w:t>
            </w:r>
            <w:r w:rsidR="00A3438F" w:rsidRPr="00EC0230">
              <w:rPr>
                <w:rFonts w:hint="eastAsia"/>
                <w:sz w:val="22"/>
                <w:szCs w:val="22"/>
                <w:lang w:eastAsia="zh-TW"/>
              </w:rPr>
              <w:t>姓名</w:t>
            </w:r>
            <w:r>
              <w:rPr>
                <w:rFonts w:hint="eastAsia"/>
                <w:sz w:val="22"/>
                <w:szCs w:val="22"/>
                <w:lang w:eastAsia="zh-TW"/>
              </w:rPr>
              <w:t>Patient</w:t>
            </w:r>
            <w:r>
              <w:rPr>
                <w:sz w:val="22"/>
                <w:szCs w:val="22"/>
                <w:lang w:eastAsia="zh-TW"/>
              </w:rPr>
              <w:t>’</w:t>
            </w:r>
            <w:r>
              <w:rPr>
                <w:rFonts w:hint="eastAsia"/>
                <w:sz w:val="22"/>
                <w:szCs w:val="22"/>
                <w:lang w:eastAsia="zh-TW"/>
              </w:rPr>
              <w:t>s n</w:t>
            </w:r>
            <w:r w:rsidR="00A3438F" w:rsidRPr="00EC0230">
              <w:rPr>
                <w:sz w:val="22"/>
                <w:szCs w:val="22"/>
              </w:rPr>
              <w:t>ame</w:t>
            </w:r>
          </w:p>
        </w:tc>
        <w:tc>
          <w:tcPr>
            <w:tcW w:w="3441" w:type="dxa"/>
            <w:tcBorders>
              <w:top w:val="single" w:sz="4" w:space="0" w:color="BFBFBF" w:themeColor="background1" w:themeShade="BF"/>
            </w:tcBorders>
            <w:vAlign w:val="center"/>
          </w:tcPr>
          <w:p w:rsidR="00A3438F" w:rsidRDefault="00A3438F" w:rsidP="00A27552">
            <w:pPr>
              <w:jc w:val="right"/>
              <w:rPr>
                <w:sz w:val="22"/>
                <w:szCs w:val="22"/>
                <w:lang w:eastAsia="zh-TW"/>
              </w:rPr>
            </w:pPr>
          </w:p>
          <w:p w:rsidR="00A022FE" w:rsidRPr="00EC0230" w:rsidRDefault="00A022FE" w:rsidP="00A27552">
            <w:pPr>
              <w:jc w:val="right"/>
              <w:rPr>
                <w:sz w:val="22"/>
                <w:szCs w:val="22"/>
                <w:lang w:eastAsia="zh-TW"/>
              </w:rPr>
            </w:pPr>
          </w:p>
        </w:tc>
        <w:tc>
          <w:tcPr>
            <w:tcW w:w="3442" w:type="dxa"/>
            <w:tcBorders>
              <w:top w:val="single" w:sz="4" w:space="0" w:color="BFBFBF" w:themeColor="background1" w:themeShade="BF"/>
            </w:tcBorders>
            <w:vAlign w:val="center"/>
          </w:tcPr>
          <w:p w:rsidR="00A3438F" w:rsidRPr="00EC0230" w:rsidRDefault="003A4116">
            <w:pPr>
              <w:rPr>
                <w:sz w:val="22"/>
                <w:szCs w:val="22"/>
                <w:lang w:eastAsia="zh-TW"/>
              </w:rPr>
            </w:pPr>
            <w:r w:rsidRPr="00EC0230">
              <w:rPr>
                <w:sz w:val="22"/>
                <w:szCs w:val="22"/>
              </w:rPr>
              <w:fldChar w:fldCharType="begin" w:fldLock="1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230">
              <w:rPr>
                <w:sz w:val="22"/>
                <w:szCs w:val="22"/>
              </w:rPr>
              <w:instrText xml:space="preserve"> FORMCHECKBOX </w:instrText>
            </w:r>
            <w:r w:rsidRPr="00EC0230">
              <w:rPr>
                <w:sz w:val="22"/>
                <w:szCs w:val="22"/>
              </w:rPr>
            </w:r>
            <w:r w:rsidRPr="00EC0230">
              <w:rPr>
                <w:sz w:val="22"/>
                <w:szCs w:val="22"/>
              </w:rPr>
              <w:fldChar w:fldCharType="end"/>
            </w:r>
            <w:r w:rsidR="00A3438F" w:rsidRPr="00EC0230">
              <w:rPr>
                <w:rFonts w:hint="eastAsia"/>
                <w:sz w:val="22"/>
                <w:szCs w:val="22"/>
                <w:lang w:eastAsia="zh-TW"/>
              </w:rPr>
              <w:t>男</w:t>
            </w:r>
            <w:r w:rsidR="00A3438F" w:rsidRPr="00EC0230">
              <w:rPr>
                <w:sz w:val="22"/>
                <w:szCs w:val="22"/>
                <w:lang w:eastAsia="zh-TW"/>
              </w:rPr>
              <w:t xml:space="preserve">male   </w:t>
            </w:r>
            <w:r w:rsidRPr="00EC0230">
              <w:rPr>
                <w:sz w:val="22"/>
                <w:szCs w:val="22"/>
              </w:rPr>
              <w:fldChar w:fldCharType="begin" w:fldLock="1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230">
              <w:rPr>
                <w:sz w:val="22"/>
                <w:szCs w:val="22"/>
              </w:rPr>
              <w:instrText xml:space="preserve"> FORMCHECKBOX </w:instrText>
            </w:r>
            <w:r w:rsidRPr="00EC0230">
              <w:rPr>
                <w:sz w:val="22"/>
                <w:szCs w:val="22"/>
              </w:rPr>
            </w:r>
            <w:r w:rsidRPr="00EC0230">
              <w:rPr>
                <w:sz w:val="22"/>
                <w:szCs w:val="22"/>
              </w:rPr>
              <w:fldChar w:fldCharType="end"/>
            </w:r>
            <w:r w:rsidR="00A3438F" w:rsidRPr="00EC0230">
              <w:rPr>
                <w:rFonts w:hint="eastAsia"/>
                <w:sz w:val="22"/>
                <w:szCs w:val="22"/>
                <w:lang w:eastAsia="zh-TW"/>
              </w:rPr>
              <w:t>女</w:t>
            </w:r>
            <w:r w:rsidR="00A3438F" w:rsidRPr="00EC0230">
              <w:rPr>
                <w:sz w:val="22"/>
                <w:szCs w:val="22"/>
                <w:lang w:eastAsia="zh-TW"/>
              </w:rPr>
              <w:t xml:space="preserve"> female</w:t>
            </w:r>
          </w:p>
        </w:tc>
      </w:tr>
      <w:tr w:rsidR="008D0133" w:rsidRPr="00EC0230" w:rsidTr="00A3438F">
        <w:tc>
          <w:tcPr>
            <w:tcW w:w="2737" w:type="dxa"/>
            <w:vAlign w:val="center"/>
          </w:tcPr>
          <w:p w:rsidR="008D0133" w:rsidRPr="00EC0230" w:rsidRDefault="00931287" w:rsidP="00A01B1C">
            <w:pPr>
              <w:rPr>
                <w:sz w:val="22"/>
                <w:szCs w:val="22"/>
              </w:rPr>
            </w:pPr>
            <w:r w:rsidRPr="00EC0230">
              <w:rPr>
                <w:rFonts w:hint="eastAsia"/>
                <w:sz w:val="22"/>
                <w:szCs w:val="22"/>
                <w:lang w:eastAsia="zh-TW"/>
              </w:rPr>
              <w:t>手提電話</w:t>
            </w:r>
            <w:r w:rsidR="00CA2C31" w:rsidRPr="00EC0230">
              <w:rPr>
                <w:sz w:val="22"/>
                <w:szCs w:val="22"/>
              </w:rPr>
              <w:t>Mobile</w:t>
            </w:r>
            <w:r w:rsidR="008D0133" w:rsidRPr="00EC0230">
              <w:rPr>
                <w:sz w:val="22"/>
                <w:szCs w:val="22"/>
              </w:rPr>
              <w:t xml:space="preserve"> Phone</w:t>
            </w:r>
          </w:p>
        </w:tc>
        <w:tc>
          <w:tcPr>
            <w:tcW w:w="6883" w:type="dxa"/>
            <w:gridSpan w:val="2"/>
            <w:vAlign w:val="center"/>
          </w:tcPr>
          <w:p w:rsidR="008D0133" w:rsidRPr="00EC0230" w:rsidRDefault="008D0133">
            <w:pPr>
              <w:rPr>
                <w:sz w:val="22"/>
                <w:szCs w:val="22"/>
              </w:rPr>
            </w:pPr>
          </w:p>
        </w:tc>
      </w:tr>
      <w:tr w:rsidR="00A00CC1" w:rsidRPr="00EC0230" w:rsidTr="00A3438F">
        <w:tc>
          <w:tcPr>
            <w:tcW w:w="2737" w:type="dxa"/>
            <w:vAlign w:val="center"/>
          </w:tcPr>
          <w:p w:rsidR="00A00CC1" w:rsidRPr="00EC0230" w:rsidRDefault="00A00CC1" w:rsidP="00A00CC1">
            <w:pPr>
              <w:rPr>
                <w:sz w:val="22"/>
                <w:szCs w:val="22"/>
              </w:rPr>
            </w:pPr>
            <w:r w:rsidRPr="00EC0230">
              <w:rPr>
                <w:rFonts w:hint="eastAsia"/>
                <w:sz w:val="22"/>
                <w:szCs w:val="22"/>
                <w:lang w:eastAsia="zh-TW"/>
              </w:rPr>
              <w:t>電郵</w:t>
            </w:r>
            <w:r w:rsidRPr="00EC0230">
              <w:rPr>
                <w:sz w:val="22"/>
                <w:szCs w:val="22"/>
              </w:rPr>
              <w:t>E-Mail Address</w:t>
            </w:r>
          </w:p>
        </w:tc>
        <w:tc>
          <w:tcPr>
            <w:tcW w:w="6883" w:type="dxa"/>
            <w:gridSpan w:val="2"/>
            <w:vAlign w:val="center"/>
          </w:tcPr>
          <w:p w:rsidR="00A00CC1" w:rsidRPr="00EC0230" w:rsidRDefault="00A00CC1" w:rsidP="00A00CC1">
            <w:pPr>
              <w:rPr>
                <w:sz w:val="22"/>
                <w:szCs w:val="22"/>
              </w:rPr>
            </w:pPr>
          </w:p>
        </w:tc>
      </w:tr>
      <w:tr w:rsidR="002F522B" w:rsidRPr="00EC0230" w:rsidTr="00E55D51">
        <w:tc>
          <w:tcPr>
            <w:tcW w:w="2737" w:type="dxa"/>
            <w:vAlign w:val="center"/>
          </w:tcPr>
          <w:p w:rsidR="002F522B" w:rsidRPr="00EC0230" w:rsidRDefault="002F522B" w:rsidP="00E55D51">
            <w:pPr>
              <w:rPr>
                <w:sz w:val="22"/>
                <w:szCs w:val="22"/>
              </w:rPr>
            </w:pPr>
            <w:r w:rsidRPr="00EC0230">
              <w:rPr>
                <w:sz w:val="22"/>
                <w:szCs w:val="22"/>
                <w:lang w:eastAsia="zh-TW"/>
              </w:rPr>
              <w:t>*</w:t>
            </w:r>
            <w:r w:rsidRPr="00EC0230">
              <w:rPr>
                <w:rFonts w:hint="eastAsia"/>
                <w:sz w:val="22"/>
                <w:szCs w:val="22"/>
                <w:lang w:eastAsia="zh-TW"/>
              </w:rPr>
              <w:t>出生日期</w:t>
            </w:r>
            <w:r w:rsidRPr="00EC0230">
              <w:rPr>
                <w:rFonts w:hint="eastAsia"/>
                <w:sz w:val="22"/>
                <w:szCs w:val="22"/>
                <w:lang w:eastAsia="zh-TW"/>
              </w:rPr>
              <w:t>DOB</w:t>
            </w:r>
          </w:p>
        </w:tc>
        <w:tc>
          <w:tcPr>
            <w:tcW w:w="6883" w:type="dxa"/>
            <w:gridSpan w:val="2"/>
            <w:vAlign w:val="center"/>
          </w:tcPr>
          <w:p w:rsidR="002F522B" w:rsidRPr="00EC0230" w:rsidRDefault="002F522B" w:rsidP="00E55D51">
            <w:pPr>
              <w:rPr>
                <w:sz w:val="22"/>
                <w:szCs w:val="22"/>
                <w:lang w:eastAsia="zh-TW"/>
              </w:rPr>
            </w:pPr>
            <w:r w:rsidRPr="00EC0230">
              <w:rPr>
                <w:rFonts w:hint="eastAsia"/>
                <w:sz w:val="22"/>
                <w:szCs w:val="22"/>
                <w:lang w:eastAsia="zh-TW"/>
              </w:rPr>
              <w:t xml:space="preserve">                </w:t>
            </w:r>
            <w:r w:rsidRPr="00EC0230">
              <w:rPr>
                <w:rFonts w:hint="eastAsia"/>
                <w:sz w:val="22"/>
                <w:szCs w:val="22"/>
                <w:lang w:eastAsia="zh-TW"/>
              </w:rPr>
              <w:t>日</w:t>
            </w:r>
            <w:r w:rsidRPr="00EC0230">
              <w:rPr>
                <w:rFonts w:hint="eastAsia"/>
                <w:sz w:val="22"/>
                <w:szCs w:val="22"/>
                <w:lang w:eastAsia="zh-TW"/>
              </w:rPr>
              <w:t xml:space="preserve">Day                 </w:t>
            </w:r>
            <w:r w:rsidRPr="00EC0230">
              <w:rPr>
                <w:rFonts w:hint="eastAsia"/>
                <w:sz w:val="22"/>
                <w:szCs w:val="22"/>
                <w:lang w:eastAsia="zh-TW"/>
              </w:rPr>
              <w:t>月</w:t>
            </w:r>
            <w:r w:rsidRPr="00EC0230">
              <w:rPr>
                <w:rFonts w:hint="eastAsia"/>
                <w:sz w:val="22"/>
                <w:szCs w:val="22"/>
                <w:lang w:eastAsia="zh-TW"/>
              </w:rPr>
              <w:t xml:space="preserve">Month                  </w:t>
            </w:r>
            <w:r w:rsidRPr="00EC0230">
              <w:rPr>
                <w:rFonts w:hint="eastAsia"/>
                <w:sz w:val="22"/>
                <w:szCs w:val="22"/>
                <w:lang w:eastAsia="zh-TW"/>
              </w:rPr>
              <w:t>年</w:t>
            </w:r>
            <w:r w:rsidRPr="00EC0230">
              <w:rPr>
                <w:rFonts w:hint="eastAsia"/>
                <w:sz w:val="22"/>
                <w:szCs w:val="22"/>
                <w:lang w:eastAsia="zh-TW"/>
              </w:rPr>
              <w:t xml:space="preserve"> Yea</w:t>
            </w:r>
            <w:r w:rsidRPr="00EC0230">
              <w:rPr>
                <w:sz w:val="22"/>
                <w:szCs w:val="22"/>
                <w:lang w:eastAsia="zh-TW"/>
              </w:rPr>
              <w:t>r</w:t>
            </w:r>
          </w:p>
        </w:tc>
      </w:tr>
      <w:tr w:rsidR="008D0133" w:rsidRPr="00EC0230" w:rsidTr="00A3438F">
        <w:tc>
          <w:tcPr>
            <w:tcW w:w="2737" w:type="dxa"/>
            <w:vAlign w:val="center"/>
          </w:tcPr>
          <w:p w:rsidR="008D0133" w:rsidRPr="00EC0230" w:rsidRDefault="002F522B" w:rsidP="00B117A4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*</w:t>
            </w:r>
            <w:r>
              <w:rPr>
                <w:rFonts w:hint="eastAsia"/>
                <w:sz w:val="22"/>
                <w:szCs w:val="22"/>
                <w:lang w:eastAsia="zh-TW"/>
              </w:rPr>
              <w:t>就讀學校</w:t>
            </w:r>
            <w:r>
              <w:rPr>
                <w:rFonts w:hint="eastAsia"/>
                <w:sz w:val="22"/>
                <w:szCs w:val="22"/>
                <w:lang w:eastAsia="zh-TW"/>
              </w:rPr>
              <w:t>School attended</w:t>
            </w:r>
          </w:p>
        </w:tc>
        <w:tc>
          <w:tcPr>
            <w:tcW w:w="6883" w:type="dxa"/>
            <w:gridSpan w:val="2"/>
            <w:vAlign w:val="center"/>
          </w:tcPr>
          <w:p w:rsidR="008D0133" w:rsidRPr="00EC0230" w:rsidRDefault="008D0133">
            <w:pPr>
              <w:rPr>
                <w:sz w:val="22"/>
                <w:szCs w:val="22"/>
                <w:lang w:eastAsia="zh-TW"/>
              </w:rPr>
            </w:pPr>
          </w:p>
        </w:tc>
      </w:tr>
      <w:tr w:rsidR="000E312E" w:rsidRPr="00EC0230" w:rsidTr="00A3438F">
        <w:tc>
          <w:tcPr>
            <w:tcW w:w="9620" w:type="dxa"/>
            <w:gridSpan w:val="3"/>
            <w:vAlign w:val="center"/>
          </w:tcPr>
          <w:p w:rsidR="00D22F6C" w:rsidRDefault="00A27552" w:rsidP="000E312E">
            <w:pPr>
              <w:rPr>
                <w:sz w:val="22"/>
                <w:szCs w:val="22"/>
                <w:lang w:eastAsia="zh-TW"/>
              </w:rPr>
            </w:pPr>
            <w:r w:rsidRPr="00EC0230">
              <w:rPr>
                <w:sz w:val="22"/>
                <w:szCs w:val="22"/>
                <w:lang w:eastAsia="zh-TW"/>
              </w:rPr>
              <w:t>*</w:t>
            </w:r>
            <w:r w:rsidR="00B117A4" w:rsidRPr="00EC0230">
              <w:rPr>
                <w:rFonts w:hint="eastAsia"/>
                <w:sz w:val="22"/>
                <w:szCs w:val="22"/>
                <w:lang w:eastAsia="zh-TW"/>
              </w:rPr>
              <w:t>骨骼異常類別</w:t>
            </w:r>
            <w:r w:rsidR="00D22F6C" w:rsidRPr="00EC0230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="00D22F6C" w:rsidRPr="00EC0230">
              <w:rPr>
                <w:sz w:val="22"/>
                <w:szCs w:val="22"/>
                <w:lang w:eastAsia="zh-TW"/>
              </w:rPr>
              <w:t>Diagnosis</w:t>
            </w:r>
            <w:r w:rsidR="002B4A7F">
              <w:rPr>
                <w:sz w:val="22"/>
                <w:szCs w:val="22"/>
                <w:lang w:eastAsia="zh-TW"/>
              </w:rPr>
              <w:t xml:space="preserve">  </w:t>
            </w:r>
            <w:r w:rsidR="00D22F6C" w:rsidRPr="00EC0230">
              <w:rPr>
                <w:sz w:val="22"/>
                <w:szCs w:val="22"/>
                <w:lang w:eastAsia="zh-TW"/>
              </w:rPr>
              <w:t>______________________________</w:t>
            </w:r>
          </w:p>
          <w:p w:rsidR="002A600D" w:rsidRPr="00EC0230" w:rsidRDefault="002A600D" w:rsidP="000E312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* </w:t>
            </w:r>
            <w:r>
              <w:rPr>
                <w:rFonts w:hint="eastAsia"/>
                <w:sz w:val="22"/>
                <w:szCs w:val="22"/>
                <w:lang w:eastAsia="zh-TW"/>
              </w:rPr>
              <w:t>疹症醫院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Hospital attended</w:t>
            </w:r>
            <w:r w:rsidR="002B4A7F">
              <w:rPr>
                <w:sz w:val="22"/>
                <w:szCs w:val="22"/>
                <w:lang w:eastAsia="zh-TW"/>
              </w:rPr>
              <w:t xml:space="preserve">  </w:t>
            </w:r>
            <w:r>
              <w:rPr>
                <w:rFonts w:hint="eastAsia"/>
                <w:sz w:val="22"/>
                <w:szCs w:val="22"/>
                <w:lang w:eastAsia="zh-TW"/>
              </w:rPr>
              <w:t>___________________________</w:t>
            </w:r>
          </w:p>
        </w:tc>
      </w:tr>
      <w:tr w:rsidR="002A600D" w:rsidRPr="00EC0230" w:rsidTr="001F0B90">
        <w:tc>
          <w:tcPr>
            <w:tcW w:w="9620" w:type="dxa"/>
            <w:gridSpan w:val="3"/>
            <w:tcBorders>
              <w:top w:val="single" w:sz="4" w:space="0" w:color="BFBFBF" w:themeColor="background1" w:themeShade="BF"/>
            </w:tcBorders>
            <w:vAlign w:val="center"/>
          </w:tcPr>
          <w:p w:rsidR="002A600D" w:rsidRDefault="002A600D" w:rsidP="002B4A7F">
            <w:pPr>
              <w:pBdr>
                <w:top w:val="single" w:sz="4" w:space="1" w:color="auto"/>
              </w:pBd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如病者未滿</w:t>
            </w:r>
            <w:r>
              <w:rPr>
                <w:rFonts w:hint="eastAsia"/>
                <w:sz w:val="22"/>
                <w:szCs w:val="22"/>
                <w:lang w:eastAsia="zh-TW"/>
              </w:rPr>
              <w:t>18</w:t>
            </w:r>
            <w:r>
              <w:rPr>
                <w:rFonts w:hint="eastAsia"/>
                <w:sz w:val="22"/>
                <w:szCs w:val="22"/>
                <w:lang w:eastAsia="zh-TW"/>
              </w:rPr>
              <w:t>歲，請父／母／監護人填寫此欄：</w:t>
            </w:r>
          </w:p>
          <w:p w:rsidR="005D785E" w:rsidRPr="00EC0230" w:rsidRDefault="005D785E" w:rsidP="00E55D51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Parents / guardian please fill in information below if patient is below 18 years old:</w:t>
            </w:r>
          </w:p>
        </w:tc>
      </w:tr>
      <w:tr w:rsidR="002A600D" w:rsidRPr="00EC0230" w:rsidTr="00E55D51">
        <w:tc>
          <w:tcPr>
            <w:tcW w:w="2737" w:type="dxa"/>
            <w:tcBorders>
              <w:top w:val="single" w:sz="4" w:space="0" w:color="BFBFBF" w:themeColor="background1" w:themeShade="BF"/>
            </w:tcBorders>
            <w:vAlign w:val="center"/>
          </w:tcPr>
          <w:p w:rsidR="002A600D" w:rsidRDefault="002A600D" w:rsidP="00E55D51">
            <w:pPr>
              <w:rPr>
                <w:sz w:val="22"/>
                <w:szCs w:val="22"/>
                <w:lang w:eastAsia="zh-TW"/>
              </w:rPr>
            </w:pPr>
            <w:r w:rsidRPr="00EC0230">
              <w:rPr>
                <w:rFonts w:hint="eastAsia"/>
                <w:sz w:val="22"/>
                <w:szCs w:val="22"/>
                <w:lang w:eastAsia="zh-TW"/>
              </w:rPr>
              <w:t>姓名</w:t>
            </w:r>
            <w:r w:rsidRPr="00EC0230">
              <w:rPr>
                <w:sz w:val="22"/>
                <w:szCs w:val="22"/>
              </w:rPr>
              <w:t>Name</w:t>
            </w:r>
          </w:p>
          <w:p w:rsidR="00A022FE" w:rsidRPr="00EC0230" w:rsidRDefault="00A022FE" w:rsidP="00E55D51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3441" w:type="dxa"/>
            <w:tcBorders>
              <w:top w:val="single" w:sz="4" w:space="0" w:color="BFBFBF" w:themeColor="background1" w:themeShade="BF"/>
            </w:tcBorders>
            <w:vAlign w:val="center"/>
          </w:tcPr>
          <w:p w:rsidR="002A600D" w:rsidRDefault="002A600D" w:rsidP="00E55D51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父親</w:t>
            </w:r>
            <w:r w:rsidR="005D785E">
              <w:rPr>
                <w:rFonts w:hint="eastAsia"/>
                <w:sz w:val="22"/>
                <w:szCs w:val="22"/>
                <w:lang w:eastAsia="zh-TW"/>
              </w:rPr>
              <w:t xml:space="preserve"> Father</w:t>
            </w:r>
            <w:r w:rsidR="005D785E">
              <w:rPr>
                <w:rFonts w:hint="eastAsia"/>
                <w:sz w:val="22"/>
                <w:szCs w:val="22"/>
                <w:lang w:eastAsia="zh-TW"/>
              </w:rPr>
              <w:t>：</w:t>
            </w:r>
          </w:p>
          <w:p w:rsidR="00A022FE" w:rsidRPr="00EC0230" w:rsidRDefault="00A022FE" w:rsidP="00E55D51">
            <w:pPr>
              <w:rPr>
                <w:sz w:val="22"/>
                <w:szCs w:val="22"/>
              </w:rPr>
            </w:pPr>
          </w:p>
        </w:tc>
        <w:tc>
          <w:tcPr>
            <w:tcW w:w="3442" w:type="dxa"/>
            <w:tcBorders>
              <w:top w:val="single" w:sz="4" w:space="0" w:color="BFBFBF" w:themeColor="background1" w:themeShade="BF"/>
            </w:tcBorders>
            <w:vAlign w:val="center"/>
          </w:tcPr>
          <w:p w:rsidR="002A600D" w:rsidRDefault="002A600D" w:rsidP="00E55D51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母親</w:t>
            </w:r>
            <w:r w:rsidR="005D785E">
              <w:rPr>
                <w:rFonts w:hint="eastAsia"/>
                <w:sz w:val="22"/>
                <w:szCs w:val="22"/>
                <w:lang w:eastAsia="zh-TW"/>
              </w:rPr>
              <w:t>Mother</w:t>
            </w:r>
            <w:r w:rsidR="005D785E">
              <w:rPr>
                <w:rFonts w:hint="eastAsia"/>
                <w:sz w:val="22"/>
                <w:szCs w:val="22"/>
                <w:lang w:eastAsia="zh-TW"/>
              </w:rPr>
              <w:t>：</w:t>
            </w:r>
          </w:p>
          <w:p w:rsidR="00A022FE" w:rsidRPr="00EC0230" w:rsidRDefault="00A022FE" w:rsidP="00E55D51">
            <w:pPr>
              <w:rPr>
                <w:sz w:val="22"/>
                <w:szCs w:val="22"/>
                <w:lang w:eastAsia="zh-TW"/>
              </w:rPr>
            </w:pPr>
          </w:p>
        </w:tc>
      </w:tr>
      <w:tr w:rsidR="002A600D" w:rsidRPr="00EC0230" w:rsidTr="00E55D51">
        <w:tc>
          <w:tcPr>
            <w:tcW w:w="2737" w:type="dxa"/>
            <w:tcBorders>
              <w:top w:val="single" w:sz="4" w:space="0" w:color="BFBFBF" w:themeColor="background1" w:themeShade="BF"/>
            </w:tcBorders>
            <w:vAlign w:val="center"/>
          </w:tcPr>
          <w:p w:rsidR="002A600D" w:rsidRPr="00EC0230" w:rsidRDefault="002A600D" w:rsidP="00E55D51">
            <w:pPr>
              <w:rPr>
                <w:sz w:val="22"/>
                <w:szCs w:val="22"/>
              </w:rPr>
            </w:pPr>
            <w:r w:rsidRPr="00EC0230">
              <w:rPr>
                <w:rFonts w:hint="eastAsia"/>
                <w:sz w:val="22"/>
                <w:szCs w:val="22"/>
                <w:lang w:eastAsia="zh-TW"/>
              </w:rPr>
              <w:t>手提電話</w:t>
            </w:r>
            <w:r w:rsidRPr="00EC0230">
              <w:rPr>
                <w:sz w:val="22"/>
                <w:szCs w:val="22"/>
              </w:rPr>
              <w:t>Mobile Phone</w:t>
            </w:r>
          </w:p>
        </w:tc>
        <w:tc>
          <w:tcPr>
            <w:tcW w:w="3441" w:type="dxa"/>
            <w:tcBorders>
              <w:top w:val="single" w:sz="4" w:space="0" w:color="BFBFBF" w:themeColor="background1" w:themeShade="BF"/>
            </w:tcBorders>
            <w:vAlign w:val="center"/>
          </w:tcPr>
          <w:p w:rsidR="002A600D" w:rsidRPr="00EC0230" w:rsidRDefault="002A600D" w:rsidP="00E55D51">
            <w:pPr>
              <w:rPr>
                <w:sz w:val="22"/>
                <w:szCs w:val="22"/>
              </w:rPr>
            </w:pPr>
          </w:p>
        </w:tc>
        <w:tc>
          <w:tcPr>
            <w:tcW w:w="3442" w:type="dxa"/>
            <w:tcBorders>
              <w:top w:val="single" w:sz="4" w:space="0" w:color="BFBFBF" w:themeColor="background1" w:themeShade="BF"/>
            </w:tcBorders>
            <w:vAlign w:val="center"/>
          </w:tcPr>
          <w:p w:rsidR="002A600D" w:rsidRPr="00EC0230" w:rsidRDefault="002A600D" w:rsidP="00E55D51">
            <w:pPr>
              <w:rPr>
                <w:sz w:val="22"/>
                <w:szCs w:val="22"/>
                <w:lang w:eastAsia="zh-TW"/>
              </w:rPr>
            </w:pPr>
          </w:p>
        </w:tc>
      </w:tr>
      <w:tr w:rsidR="002A600D" w:rsidRPr="00EC0230" w:rsidTr="00E55D51">
        <w:tc>
          <w:tcPr>
            <w:tcW w:w="2737" w:type="dxa"/>
            <w:tcBorders>
              <w:top w:val="single" w:sz="4" w:space="0" w:color="BFBFBF" w:themeColor="background1" w:themeShade="BF"/>
            </w:tcBorders>
            <w:vAlign w:val="center"/>
          </w:tcPr>
          <w:p w:rsidR="002A600D" w:rsidRPr="00EC0230" w:rsidRDefault="002A600D" w:rsidP="00E55D51">
            <w:pPr>
              <w:rPr>
                <w:sz w:val="22"/>
                <w:szCs w:val="22"/>
              </w:rPr>
            </w:pPr>
            <w:bookmarkStart w:id="0" w:name="_GoBack" w:colFirst="2" w:colLast="2"/>
            <w:r w:rsidRPr="00EC0230">
              <w:rPr>
                <w:rFonts w:hint="eastAsia"/>
                <w:sz w:val="22"/>
                <w:szCs w:val="22"/>
                <w:lang w:eastAsia="zh-TW"/>
              </w:rPr>
              <w:t>電郵</w:t>
            </w:r>
            <w:r w:rsidRPr="00EC0230">
              <w:rPr>
                <w:sz w:val="22"/>
                <w:szCs w:val="22"/>
              </w:rPr>
              <w:t>E-Mail Address</w:t>
            </w:r>
          </w:p>
        </w:tc>
        <w:tc>
          <w:tcPr>
            <w:tcW w:w="3441" w:type="dxa"/>
            <w:tcBorders>
              <w:top w:val="single" w:sz="4" w:space="0" w:color="BFBFBF" w:themeColor="background1" w:themeShade="BF"/>
            </w:tcBorders>
            <w:vAlign w:val="center"/>
          </w:tcPr>
          <w:p w:rsidR="002A600D" w:rsidRPr="00EC0230" w:rsidRDefault="002A600D" w:rsidP="00E55D51">
            <w:pPr>
              <w:rPr>
                <w:sz w:val="22"/>
                <w:szCs w:val="22"/>
              </w:rPr>
            </w:pPr>
          </w:p>
        </w:tc>
        <w:tc>
          <w:tcPr>
            <w:tcW w:w="3442" w:type="dxa"/>
            <w:tcBorders>
              <w:top w:val="single" w:sz="4" w:space="0" w:color="BFBFBF" w:themeColor="background1" w:themeShade="BF"/>
            </w:tcBorders>
            <w:vAlign w:val="center"/>
          </w:tcPr>
          <w:p w:rsidR="002A600D" w:rsidRPr="00EC0230" w:rsidRDefault="002A600D" w:rsidP="00E55D51">
            <w:pPr>
              <w:rPr>
                <w:sz w:val="22"/>
                <w:szCs w:val="22"/>
                <w:lang w:eastAsia="zh-TW"/>
              </w:rPr>
            </w:pPr>
          </w:p>
        </w:tc>
      </w:tr>
      <w:bookmarkEnd w:id="0"/>
      <w:tr w:rsidR="002A600D" w:rsidRPr="00EC0230" w:rsidTr="00E55D51">
        <w:tc>
          <w:tcPr>
            <w:tcW w:w="2737" w:type="dxa"/>
            <w:tcBorders>
              <w:top w:val="single" w:sz="4" w:space="0" w:color="BFBFBF" w:themeColor="background1" w:themeShade="BF"/>
            </w:tcBorders>
            <w:vAlign w:val="center"/>
          </w:tcPr>
          <w:p w:rsidR="002A600D" w:rsidRDefault="002F522B" w:rsidP="00E55D51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*</w:t>
            </w:r>
            <w:r w:rsidR="005D785E">
              <w:rPr>
                <w:rFonts w:hint="eastAsia"/>
                <w:sz w:val="22"/>
                <w:szCs w:val="22"/>
                <w:lang w:eastAsia="zh-TW"/>
              </w:rPr>
              <w:t>有否患骨骼異常疾病？</w:t>
            </w:r>
          </w:p>
          <w:p w:rsidR="005D785E" w:rsidRPr="00EC0230" w:rsidRDefault="005D785E" w:rsidP="00E55D5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Please tick if father and/or mother is also affected by skeletal dysplasia</w:t>
            </w:r>
          </w:p>
        </w:tc>
        <w:tc>
          <w:tcPr>
            <w:tcW w:w="3441" w:type="dxa"/>
            <w:tcBorders>
              <w:top w:val="single" w:sz="4" w:space="0" w:color="BFBFBF" w:themeColor="background1" w:themeShade="BF"/>
            </w:tcBorders>
            <w:vAlign w:val="center"/>
          </w:tcPr>
          <w:p w:rsidR="002A600D" w:rsidRPr="00EC0230" w:rsidRDefault="005D785E" w:rsidP="002A600D">
            <w:pPr>
              <w:rPr>
                <w:sz w:val="22"/>
                <w:szCs w:val="22"/>
              </w:rPr>
            </w:pPr>
            <w:r w:rsidRPr="00EC0230">
              <w:rPr>
                <w:sz w:val="22"/>
                <w:szCs w:val="22"/>
              </w:rPr>
              <w:fldChar w:fldCharType="begin" w:fldLock="1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230">
              <w:rPr>
                <w:sz w:val="22"/>
                <w:szCs w:val="22"/>
              </w:rPr>
              <w:instrText xml:space="preserve"> FORMCHECKBOX </w:instrText>
            </w:r>
            <w:r w:rsidRPr="00EC0230">
              <w:rPr>
                <w:sz w:val="22"/>
                <w:szCs w:val="22"/>
              </w:rPr>
            </w:r>
            <w:r w:rsidRPr="00EC0230">
              <w:rPr>
                <w:sz w:val="22"/>
                <w:szCs w:val="22"/>
              </w:rPr>
              <w:fldChar w:fldCharType="end"/>
            </w:r>
          </w:p>
        </w:tc>
        <w:tc>
          <w:tcPr>
            <w:tcW w:w="3442" w:type="dxa"/>
            <w:tcBorders>
              <w:top w:val="single" w:sz="4" w:space="0" w:color="BFBFBF" w:themeColor="background1" w:themeShade="BF"/>
            </w:tcBorders>
            <w:vAlign w:val="center"/>
          </w:tcPr>
          <w:p w:rsidR="002A600D" w:rsidRPr="00EC0230" w:rsidRDefault="005D785E" w:rsidP="00E55D51">
            <w:pPr>
              <w:rPr>
                <w:sz w:val="22"/>
                <w:szCs w:val="22"/>
                <w:lang w:eastAsia="zh-TW"/>
              </w:rPr>
            </w:pPr>
            <w:r w:rsidRPr="00EC0230">
              <w:rPr>
                <w:sz w:val="22"/>
                <w:szCs w:val="22"/>
              </w:rPr>
              <w:fldChar w:fldCharType="begin" w:fldLock="1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230">
              <w:rPr>
                <w:sz w:val="22"/>
                <w:szCs w:val="22"/>
              </w:rPr>
              <w:instrText xml:space="preserve"> FORMCHECKBOX </w:instrText>
            </w:r>
            <w:r w:rsidRPr="00EC0230">
              <w:rPr>
                <w:sz w:val="22"/>
                <w:szCs w:val="22"/>
              </w:rPr>
            </w:r>
            <w:r w:rsidRPr="00EC0230">
              <w:rPr>
                <w:sz w:val="22"/>
                <w:szCs w:val="22"/>
              </w:rPr>
              <w:fldChar w:fldCharType="end"/>
            </w:r>
          </w:p>
        </w:tc>
      </w:tr>
    </w:tbl>
    <w:p w:rsidR="008D0133" w:rsidRPr="00EC0230" w:rsidRDefault="00FD6068" w:rsidP="00855A6B">
      <w:pPr>
        <w:pStyle w:val="Heading2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>支援</w:t>
      </w:r>
      <w:r w:rsidR="000E312E" w:rsidRPr="00EC0230">
        <w:rPr>
          <w:rFonts w:hint="eastAsia"/>
          <w:szCs w:val="22"/>
          <w:lang w:eastAsia="zh-TW"/>
        </w:rPr>
        <w:t>／</w:t>
      </w:r>
      <w:r w:rsidR="000E312E" w:rsidRPr="00EC0230">
        <w:rPr>
          <w:szCs w:val="22"/>
          <w:lang w:eastAsia="zh-TW"/>
        </w:rPr>
        <w:t>Support</w:t>
      </w:r>
    </w:p>
    <w:p w:rsidR="00172BE8" w:rsidRPr="00EC0230" w:rsidRDefault="00A27552" w:rsidP="00EC0230">
      <w:pPr>
        <w:pStyle w:val="Heading3"/>
        <w:spacing w:after="0"/>
        <w:rPr>
          <w:sz w:val="22"/>
          <w:szCs w:val="22"/>
          <w:lang w:eastAsia="zh-TW"/>
        </w:rPr>
      </w:pPr>
      <w:r w:rsidRPr="00EC0230">
        <w:rPr>
          <w:sz w:val="22"/>
          <w:szCs w:val="22"/>
          <w:lang w:eastAsia="zh-TW"/>
        </w:rPr>
        <w:t>*</w:t>
      </w:r>
      <w:r w:rsidR="00206DF5" w:rsidRPr="00EC0230">
        <w:rPr>
          <w:sz w:val="22"/>
          <w:szCs w:val="22"/>
        </w:rPr>
        <w:fldChar w:fldCharType="begin" w:fldLock="1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06DF5" w:rsidRPr="00EC0230">
        <w:rPr>
          <w:sz w:val="22"/>
          <w:szCs w:val="22"/>
          <w:lang w:eastAsia="zh-TW"/>
        </w:rPr>
        <w:instrText xml:space="preserve"> FORMCHECKBOX </w:instrText>
      </w:r>
      <w:r w:rsidR="00206DF5" w:rsidRPr="00EC0230">
        <w:rPr>
          <w:sz w:val="22"/>
          <w:szCs w:val="22"/>
        </w:rPr>
      </w:r>
      <w:r w:rsidR="00206DF5" w:rsidRPr="00EC0230">
        <w:rPr>
          <w:sz w:val="22"/>
          <w:szCs w:val="22"/>
        </w:rPr>
        <w:fldChar w:fldCharType="end"/>
      </w:r>
      <w:r w:rsidR="001C3030">
        <w:rPr>
          <w:rFonts w:hint="eastAsia"/>
          <w:sz w:val="22"/>
          <w:szCs w:val="22"/>
          <w:lang w:eastAsia="zh-TW"/>
        </w:rPr>
        <w:t xml:space="preserve"> </w:t>
      </w:r>
      <w:r w:rsidR="00420AAD" w:rsidRPr="00EC0230">
        <w:rPr>
          <w:rFonts w:hint="eastAsia"/>
          <w:sz w:val="22"/>
          <w:szCs w:val="22"/>
          <w:lang w:eastAsia="zh-TW"/>
        </w:rPr>
        <w:t>我</w:t>
      </w:r>
      <w:r w:rsidR="000E312E" w:rsidRPr="00EC0230">
        <w:rPr>
          <w:rFonts w:hint="eastAsia"/>
          <w:sz w:val="22"/>
          <w:szCs w:val="22"/>
          <w:lang w:eastAsia="zh-TW"/>
        </w:rPr>
        <w:t>或</w:t>
      </w:r>
      <w:r w:rsidR="00206DF5" w:rsidRPr="00EC0230">
        <w:rPr>
          <w:sz w:val="22"/>
          <w:szCs w:val="22"/>
        </w:rPr>
        <w:fldChar w:fldCharType="begin" w:fldLock="1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06DF5" w:rsidRPr="00EC0230">
        <w:rPr>
          <w:sz w:val="22"/>
          <w:szCs w:val="22"/>
          <w:lang w:eastAsia="zh-TW"/>
        </w:rPr>
        <w:instrText xml:space="preserve"> FORMCHECKBOX </w:instrText>
      </w:r>
      <w:r w:rsidR="00206DF5" w:rsidRPr="00EC0230">
        <w:rPr>
          <w:sz w:val="22"/>
          <w:szCs w:val="22"/>
        </w:rPr>
      </w:r>
      <w:r w:rsidR="00206DF5" w:rsidRPr="00EC0230">
        <w:rPr>
          <w:sz w:val="22"/>
          <w:szCs w:val="22"/>
        </w:rPr>
        <w:fldChar w:fldCharType="end"/>
      </w:r>
      <w:r w:rsidR="001C3030">
        <w:rPr>
          <w:rFonts w:hint="eastAsia"/>
          <w:sz w:val="22"/>
          <w:szCs w:val="22"/>
          <w:lang w:eastAsia="zh-TW"/>
        </w:rPr>
        <w:t xml:space="preserve"> </w:t>
      </w:r>
      <w:r w:rsidR="00420AAD" w:rsidRPr="00EC0230">
        <w:rPr>
          <w:rFonts w:hint="eastAsia"/>
          <w:sz w:val="22"/>
          <w:szCs w:val="22"/>
          <w:lang w:eastAsia="zh-TW"/>
        </w:rPr>
        <w:t>我的</w:t>
      </w:r>
      <w:r w:rsidR="005D785E">
        <w:rPr>
          <w:rFonts w:hint="eastAsia"/>
          <w:sz w:val="22"/>
          <w:szCs w:val="22"/>
          <w:lang w:eastAsia="zh-TW"/>
        </w:rPr>
        <w:t>孩子</w:t>
      </w:r>
      <w:r w:rsidR="00420AAD" w:rsidRPr="00EC0230">
        <w:rPr>
          <w:rFonts w:hint="eastAsia"/>
          <w:sz w:val="22"/>
          <w:szCs w:val="22"/>
          <w:lang w:eastAsia="zh-TW"/>
        </w:rPr>
        <w:t>為</w:t>
      </w:r>
      <w:r w:rsidR="000E312E" w:rsidRPr="00EC0230">
        <w:rPr>
          <w:rFonts w:hint="eastAsia"/>
          <w:sz w:val="22"/>
          <w:szCs w:val="22"/>
          <w:lang w:eastAsia="zh-TW"/>
        </w:rPr>
        <w:t>骨骼</w:t>
      </w:r>
      <w:r w:rsidR="005D785E">
        <w:rPr>
          <w:rFonts w:hint="eastAsia"/>
          <w:sz w:val="22"/>
          <w:szCs w:val="22"/>
          <w:lang w:eastAsia="zh-TW"/>
        </w:rPr>
        <w:t>發育</w:t>
      </w:r>
      <w:r w:rsidR="000E312E" w:rsidRPr="00EC0230">
        <w:rPr>
          <w:rFonts w:hint="eastAsia"/>
          <w:sz w:val="22"/>
          <w:szCs w:val="22"/>
          <w:lang w:eastAsia="zh-TW"/>
        </w:rPr>
        <w:t>異常</w:t>
      </w:r>
      <w:r w:rsidR="00420AAD" w:rsidRPr="00EC0230">
        <w:rPr>
          <w:rFonts w:hint="eastAsia"/>
          <w:sz w:val="22"/>
          <w:szCs w:val="22"/>
          <w:lang w:eastAsia="zh-TW"/>
        </w:rPr>
        <w:t>患者</w:t>
      </w:r>
      <w:r w:rsidR="000E312E" w:rsidRPr="00EC0230">
        <w:rPr>
          <w:rFonts w:hint="eastAsia"/>
          <w:sz w:val="22"/>
          <w:szCs w:val="22"/>
          <w:lang w:eastAsia="zh-TW"/>
        </w:rPr>
        <w:t>，</w:t>
      </w:r>
      <w:r w:rsidR="00224BC5" w:rsidRPr="00EC0230">
        <w:rPr>
          <w:rFonts w:hint="eastAsia"/>
          <w:sz w:val="22"/>
          <w:szCs w:val="22"/>
          <w:lang w:eastAsia="zh-TW"/>
        </w:rPr>
        <w:t>並需要</w:t>
      </w:r>
      <w:r w:rsidR="003A4116">
        <w:rPr>
          <w:rFonts w:hint="eastAsia"/>
          <w:sz w:val="22"/>
          <w:szCs w:val="22"/>
          <w:lang w:eastAsia="zh-TW"/>
        </w:rPr>
        <w:t>以下</w:t>
      </w:r>
      <w:r w:rsidR="00224BC5" w:rsidRPr="00EC0230">
        <w:rPr>
          <w:rFonts w:hint="eastAsia"/>
          <w:sz w:val="22"/>
          <w:szCs w:val="22"/>
          <w:lang w:eastAsia="zh-TW"/>
        </w:rPr>
        <w:t>幫</w:t>
      </w:r>
      <w:r w:rsidR="00420AAD" w:rsidRPr="00EC0230">
        <w:rPr>
          <w:rFonts w:hint="eastAsia"/>
          <w:sz w:val="22"/>
          <w:szCs w:val="22"/>
          <w:lang w:eastAsia="zh-TW"/>
        </w:rPr>
        <w:t>助</w:t>
      </w:r>
      <w:r w:rsidR="003A4116">
        <w:rPr>
          <w:rFonts w:hint="eastAsia"/>
          <w:sz w:val="22"/>
          <w:szCs w:val="22"/>
          <w:lang w:eastAsia="zh-TW"/>
        </w:rPr>
        <w:t>：</w:t>
      </w:r>
    </w:p>
    <w:p w:rsidR="0097298E" w:rsidRPr="00EC0230" w:rsidRDefault="00A27552" w:rsidP="00EC0230">
      <w:pPr>
        <w:pStyle w:val="Heading3"/>
        <w:spacing w:before="0" w:after="0"/>
        <w:rPr>
          <w:sz w:val="22"/>
          <w:szCs w:val="22"/>
          <w:lang w:eastAsia="zh-TW"/>
        </w:rPr>
      </w:pPr>
      <w:r w:rsidRPr="00EC0230">
        <w:rPr>
          <w:sz w:val="22"/>
          <w:szCs w:val="22"/>
          <w:lang w:eastAsia="zh-TW"/>
        </w:rPr>
        <w:t>*</w:t>
      </w:r>
      <w:r w:rsidR="00206DF5" w:rsidRPr="00EC0230">
        <w:rPr>
          <w:sz w:val="22"/>
          <w:szCs w:val="22"/>
        </w:rPr>
        <w:fldChar w:fldCharType="begin" w:fldLock="1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06DF5" w:rsidRPr="00EC0230">
        <w:rPr>
          <w:sz w:val="22"/>
          <w:szCs w:val="22"/>
        </w:rPr>
        <w:instrText xml:space="preserve"> FORMCHECKBOX </w:instrText>
      </w:r>
      <w:r w:rsidR="00206DF5" w:rsidRPr="00EC0230">
        <w:rPr>
          <w:sz w:val="22"/>
          <w:szCs w:val="22"/>
        </w:rPr>
      </w:r>
      <w:r w:rsidR="00206DF5" w:rsidRPr="00EC0230">
        <w:rPr>
          <w:sz w:val="22"/>
          <w:szCs w:val="22"/>
        </w:rPr>
        <w:fldChar w:fldCharType="end"/>
      </w:r>
      <w:r w:rsidR="001C3030">
        <w:rPr>
          <w:rFonts w:hint="eastAsia"/>
          <w:sz w:val="22"/>
          <w:szCs w:val="22"/>
          <w:lang w:eastAsia="zh-TW"/>
        </w:rPr>
        <w:t xml:space="preserve"> </w:t>
      </w:r>
      <w:r w:rsidR="00420AAD" w:rsidRPr="00EC0230">
        <w:rPr>
          <w:sz w:val="22"/>
          <w:szCs w:val="22"/>
          <w:lang w:eastAsia="zh-TW"/>
        </w:rPr>
        <w:t xml:space="preserve">I or </w:t>
      </w:r>
      <w:r w:rsidR="00206DF5" w:rsidRPr="00EC0230">
        <w:rPr>
          <w:sz w:val="22"/>
          <w:szCs w:val="22"/>
        </w:rPr>
        <w:fldChar w:fldCharType="begin" w:fldLock="1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06DF5" w:rsidRPr="00EC0230">
        <w:rPr>
          <w:sz w:val="22"/>
          <w:szCs w:val="22"/>
        </w:rPr>
        <w:instrText xml:space="preserve"> FORMCHECKBOX </w:instrText>
      </w:r>
      <w:r w:rsidR="00206DF5" w:rsidRPr="00EC0230">
        <w:rPr>
          <w:sz w:val="22"/>
          <w:szCs w:val="22"/>
        </w:rPr>
      </w:r>
      <w:r w:rsidR="00206DF5" w:rsidRPr="00EC0230">
        <w:rPr>
          <w:sz w:val="22"/>
          <w:szCs w:val="22"/>
        </w:rPr>
        <w:fldChar w:fldCharType="end"/>
      </w:r>
      <w:r w:rsidR="001C3030">
        <w:rPr>
          <w:rFonts w:hint="eastAsia"/>
          <w:sz w:val="22"/>
          <w:szCs w:val="22"/>
          <w:lang w:eastAsia="zh-TW"/>
        </w:rPr>
        <w:t xml:space="preserve"> </w:t>
      </w:r>
      <w:r w:rsidR="00420AAD" w:rsidRPr="00EC0230">
        <w:rPr>
          <w:sz w:val="22"/>
          <w:szCs w:val="22"/>
          <w:lang w:eastAsia="zh-TW"/>
        </w:rPr>
        <w:t>my</w:t>
      </w:r>
      <w:r w:rsidR="00D22F6C" w:rsidRPr="00EC0230">
        <w:rPr>
          <w:sz w:val="22"/>
          <w:szCs w:val="22"/>
          <w:lang w:eastAsia="zh-TW"/>
        </w:rPr>
        <w:t xml:space="preserve"> </w:t>
      </w:r>
      <w:r w:rsidR="005D785E">
        <w:rPr>
          <w:rFonts w:hint="eastAsia"/>
          <w:sz w:val="22"/>
          <w:szCs w:val="22"/>
          <w:lang w:eastAsia="zh-TW"/>
        </w:rPr>
        <w:t>child</w:t>
      </w:r>
      <w:r w:rsidR="00D22F6C" w:rsidRPr="00EC0230">
        <w:rPr>
          <w:sz w:val="22"/>
          <w:szCs w:val="22"/>
          <w:lang w:eastAsia="zh-TW"/>
        </w:rPr>
        <w:t xml:space="preserve"> </w:t>
      </w:r>
      <w:r w:rsidR="00420AAD" w:rsidRPr="00EC0230">
        <w:rPr>
          <w:sz w:val="22"/>
          <w:szCs w:val="22"/>
          <w:lang w:eastAsia="zh-TW"/>
        </w:rPr>
        <w:t>is affected by</w:t>
      </w:r>
      <w:r w:rsidR="00D22F6C" w:rsidRPr="00EC0230">
        <w:rPr>
          <w:sz w:val="22"/>
          <w:szCs w:val="22"/>
          <w:lang w:eastAsia="zh-TW"/>
        </w:rPr>
        <w:t xml:space="preserve"> skeletal dysplasia, </w:t>
      </w:r>
      <w:r w:rsidR="00420AAD" w:rsidRPr="00EC0230">
        <w:rPr>
          <w:sz w:val="22"/>
          <w:szCs w:val="22"/>
          <w:lang w:eastAsia="zh-TW"/>
        </w:rPr>
        <w:t>and need(s) the following support</w:t>
      </w:r>
      <w:r w:rsidR="003A4116">
        <w:rPr>
          <w:rFonts w:hint="eastAsia"/>
          <w:sz w:val="22"/>
          <w:szCs w:val="22"/>
          <w:lang w:eastAsia="zh-TW"/>
        </w:rPr>
        <w:t>: -</w:t>
      </w:r>
    </w:p>
    <w:p w:rsidR="00A27552" w:rsidRPr="00EC0230" w:rsidRDefault="00C673FA" w:rsidP="00A27552">
      <w:pPr>
        <w:ind w:leftChars="200" w:left="400"/>
        <w:rPr>
          <w:sz w:val="22"/>
          <w:szCs w:val="22"/>
        </w:rPr>
      </w:pPr>
      <w:r w:rsidRPr="00EC0230">
        <w:rPr>
          <w:sz w:val="22"/>
          <w:szCs w:val="22"/>
        </w:rPr>
        <w:fldChar w:fldCharType="begin" w:fldLock="1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A27552" w:rsidRPr="00EC0230">
        <w:rPr>
          <w:sz w:val="22"/>
          <w:szCs w:val="22"/>
        </w:rPr>
        <w:instrText xml:space="preserve"> FORMCHECKBOX </w:instrText>
      </w:r>
      <w:r w:rsidRPr="00EC0230">
        <w:rPr>
          <w:sz w:val="22"/>
          <w:szCs w:val="22"/>
        </w:rPr>
      </w:r>
      <w:r w:rsidRPr="00EC0230">
        <w:rPr>
          <w:sz w:val="22"/>
          <w:szCs w:val="22"/>
        </w:rPr>
        <w:fldChar w:fldCharType="end"/>
      </w:r>
      <w:bookmarkEnd w:id="1"/>
      <w:r w:rsidR="00A27552" w:rsidRPr="00EC0230">
        <w:rPr>
          <w:rFonts w:hint="eastAsia"/>
          <w:sz w:val="22"/>
          <w:szCs w:val="22"/>
        </w:rPr>
        <w:t xml:space="preserve"> </w:t>
      </w:r>
      <w:r w:rsidR="00A27552" w:rsidRPr="00EC0230">
        <w:rPr>
          <w:rFonts w:hint="eastAsia"/>
          <w:sz w:val="22"/>
          <w:szCs w:val="22"/>
        </w:rPr>
        <w:t>其他病者家庭的支</w:t>
      </w:r>
      <w:proofErr w:type="spellStart"/>
      <w:r w:rsidR="00A27552" w:rsidRPr="00EC0230">
        <w:rPr>
          <w:rFonts w:hint="eastAsia"/>
          <w:sz w:val="22"/>
          <w:szCs w:val="22"/>
        </w:rPr>
        <w:t>援</w:t>
      </w:r>
      <w:r w:rsidR="00A27552" w:rsidRPr="00EC0230">
        <w:rPr>
          <w:rFonts w:hint="eastAsia"/>
          <w:sz w:val="22"/>
          <w:szCs w:val="22"/>
        </w:rPr>
        <w:t>Support</w:t>
      </w:r>
      <w:proofErr w:type="spellEnd"/>
      <w:r w:rsidR="00A27552" w:rsidRPr="00EC0230">
        <w:rPr>
          <w:rFonts w:hint="eastAsia"/>
          <w:sz w:val="22"/>
          <w:szCs w:val="22"/>
        </w:rPr>
        <w:t xml:space="preserve"> from other patient families</w:t>
      </w:r>
    </w:p>
    <w:p w:rsidR="00B32F8A" w:rsidRPr="00EC0230" w:rsidRDefault="00C673FA" w:rsidP="00B32F8A">
      <w:pPr>
        <w:ind w:leftChars="200" w:left="400"/>
        <w:rPr>
          <w:sz w:val="22"/>
          <w:szCs w:val="22"/>
        </w:rPr>
      </w:pPr>
      <w:r w:rsidRPr="00EC0230">
        <w:rPr>
          <w:sz w:val="22"/>
          <w:szCs w:val="22"/>
        </w:rPr>
        <w:fldChar w:fldCharType="begin" w:fldLock="1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32F8A" w:rsidRPr="00EC0230">
        <w:rPr>
          <w:sz w:val="22"/>
          <w:szCs w:val="22"/>
        </w:rPr>
        <w:instrText xml:space="preserve"> FORMCHECKBOX </w:instrText>
      </w:r>
      <w:r w:rsidRPr="00EC0230">
        <w:rPr>
          <w:sz w:val="22"/>
          <w:szCs w:val="22"/>
        </w:rPr>
      </w:r>
      <w:r w:rsidRPr="00EC0230">
        <w:rPr>
          <w:sz w:val="22"/>
          <w:szCs w:val="22"/>
        </w:rPr>
        <w:fldChar w:fldCharType="end"/>
      </w:r>
      <w:r w:rsidR="00A27552" w:rsidRPr="00EC0230">
        <w:rPr>
          <w:sz w:val="22"/>
          <w:szCs w:val="22"/>
        </w:rPr>
        <w:t xml:space="preserve"> </w:t>
      </w:r>
      <w:r w:rsidR="00B32F8A" w:rsidRPr="00EC0230">
        <w:rPr>
          <w:rFonts w:hint="eastAsia"/>
          <w:sz w:val="22"/>
          <w:szCs w:val="22"/>
        </w:rPr>
        <w:t>遺傳病診斷及輔</w:t>
      </w:r>
      <w:proofErr w:type="spellStart"/>
      <w:r w:rsidR="00B32F8A" w:rsidRPr="00EC0230">
        <w:rPr>
          <w:rFonts w:hint="eastAsia"/>
          <w:sz w:val="22"/>
          <w:szCs w:val="22"/>
        </w:rPr>
        <w:t>導</w:t>
      </w:r>
      <w:r w:rsidR="00B32F8A" w:rsidRPr="00EC0230">
        <w:rPr>
          <w:rFonts w:hint="eastAsia"/>
          <w:sz w:val="22"/>
          <w:szCs w:val="22"/>
        </w:rPr>
        <w:t>Genetic</w:t>
      </w:r>
      <w:proofErr w:type="spellEnd"/>
      <w:r w:rsidR="00B32F8A" w:rsidRPr="00EC0230">
        <w:rPr>
          <w:rFonts w:hint="eastAsia"/>
          <w:sz w:val="22"/>
          <w:szCs w:val="22"/>
        </w:rPr>
        <w:t xml:space="preserve"> counseling </w:t>
      </w:r>
    </w:p>
    <w:p w:rsidR="00B32F8A" w:rsidRPr="00EC0230" w:rsidRDefault="00C673FA" w:rsidP="00B32F8A">
      <w:pPr>
        <w:ind w:leftChars="200" w:left="400"/>
        <w:rPr>
          <w:sz w:val="22"/>
          <w:szCs w:val="22"/>
        </w:rPr>
      </w:pPr>
      <w:r w:rsidRPr="00EC0230">
        <w:rPr>
          <w:sz w:val="22"/>
          <w:szCs w:val="22"/>
        </w:rPr>
        <w:fldChar w:fldCharType="begin" w:fldLock="1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0"/>
      <w:r w:rsidR="00B32F8A" w:rsidRPr="00EC0230">
        <w:rPr>
          <w:sz w:val="22"/>
          <w:szCs w:val="22"/>
        </w:rPr>
        <w:instrText xml:space="preserve"> FORMCHECKBOX </w:instrText>
      </w:r>
      <w:r w:rsidRPr="00EC0230">
        <w:rPr>
          <w:sz w:val="22"/>
          <w:szCs w:val="22"/>
        </w:rPr>
      </w:r>
      <w:r w:rsidRPr="00EC0230">
        <w:rPr>
          <w:sz w:val="22"/>
          <w:szCs w:val="22"/>
        </w:rPr>
        <w:fldChar w:fldCharType="end"/>
      </w:r>
      <w:bookmarkEnd w:id="2"/>
      <w:r w:rsidR="00B32F8A" w:rsidRPr="00EC0230">
        <w:rPr>
          <w:sz w:val="22"/>
          <w:szCs w:val="22"/>
        </w:rPr>
        <w:t xml:space="preserve"> </w:t>
      </w:r>
      <w:r w:rsidR="00B32F8A" w:rsidRPr="00EC0230">
        <w:rPr>
          <w:rFonts w:hint="eastAsia"/>
          <w:sz w:val="22"/>
          <w:szCs w:val="22"/>
        </w:rPr>
        <w:t>骨骼發育異常疾病的資</w:t>
      </w:r>
      <w:proofErr w:type="spellStart"/>
      <w:r w:rsidR="00B32F8A" w:rsidRPr="00EC0230">
        <w:rPr>
          <w:rFonts w:hint="eastAsia"/>
          <w:sz w:val="22"/>
          <w:szCs w:val="22"/>
        </w:rPr>
        <w:t>料</w:t>
      </w:r>
      <w:r w:rsidR="00A27552" w:rsidRPr="00EC0230">
        <w:rPr>
          <w:rFonts w:hint="eastAsia"/>
          <w:sz w:val="22"/>
          <w:szCs w:val="22"/>
        </w:rPr>
        <w:t>Information</w:t>
      </w:r>
      <w:proofErr w:type="spellEnd"/>
      <w:r w:rsidR="00A27552" w:rsidRPr="00EC0230">
        <w:rPr>
          <w:rFonts w:hint="eastAsia"/>
          <w:sz w:val="22"/>
          <w:szCs w:val="22"/>
        </w:rPr>
        <w:t xml:space="preserve"> on</w:t>
      </w:r>
      <w:r w:rsidR="00B32F8A" w:rsidRPr="00EC0230">
        <w:rPr>
          <w:rFonts w:hint="eastAsia"/>
          <w:sz w:val="22"/>
          <w:szCs w:val="22"/>
        </w:rPr>
        <w:t xml:space="preserve"> skeletal dysplasia</w:t>
      </w:r>
    </w:p>
    <w:p w:rsidR="00B32F8A" w:rsidRPr="00EC0230" w:rsidRDefault="00C673FA" w:rsidP="00B32F8A">
      <w:pPr>
        <w:ind w:leftChars="200" w:left="400"/>
        <w:rPr>
          <w:sz w:val="22"/>
          <w:szCs w:val="22"/>
        </w:rPr>
      </w:pPr>
      <w:r w:rsidRPr="00EC0230">
        <w:rPr>
          <w:sz w:val="22"/>
          <w:szCs w:val="22"/>
        </w:rPr>
        <w:fldChar w:fldCharType="begin" w:fldLock="1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="00B32F8A" w:rsidRPr="00EC0230">
        <w:rPr>
          <w:sz w:val="22"/>
          <w:szCs w:val="22"/>
        </w:rPr>
        <w:instrText xml:space="preserve"> FORMCHECKBOX </w:instrText>
      </w:r>
      <w:r w:rsidRPr="00EC0230">
        <w:rPr>
          <w:sz w:val="22"/>
          <w:szCs w:val="22"/>
        </w:rPr>
      </w:r>
      <w:r w:rsidRPr="00EC0230">
        <w:rPr>
          <w:sz w:val="22"/>
          <w:szCs w:val="22"/>
        </w:rPr>
        <w:fldChar w:fldCharType="end"/>
      </w:r>
      <w:bookmarkEnd w:id="3"/>
      <w:r w:rsidR="00B32F8A" w:rsidRPr="00EC0230">
        <w:rPr>
          <w:sz w:val="22"/>
          <w:szCs w:val="22"/>
        </w:rPr>
        <w:t xml:space="preserve"> </w:t>
      </w:r>
      <w:r w:rsidR="00B32F8A" w:rsidRPr="00EC0230">
        <w:rPr>
          <w:rFonts w:hint="eastAsia"/>
          <w:sz w:val="22"/>
          <w:szCs w:val="22"/>
        </w:rPr>
        <w:t>物理治療／職業治</w:t>
      </w:r>
      <w:proofErr w:type="spellStart"/>
      <w:r w:rsidR="00B32F8A" w:rsidRPr="00EC0230">
        <w:rPr>
          <w:rFonts w:hint="eastAsia"/>
          <w:sz w:val="22"/>
          <w:szCs w:val="22"/>
        </w:rPr>
        <w:t>療</w:t>
      </w:r>
      <w:r w:rsidR="00B32F8A" w:rsidRPr="00EC0230">
        <w:rPr>
          <w:rFonts w:hint="eastAsia"/>
          <w:sz w:val="22"/>
          <w:szCs w:val="22"/>
        </w:rPr>
        <w:t>Physiotherapy</w:t>
      </w:r>
      <w:proofErr w:type="spellEnd"/>
      <w:r w:rsidR="00B32F8A" w:rsidRPr="00EC0230">
        <w:rPr>
          <w:rFonts w:hint="eastAsia"/>
          <w:sz w:val="22"/>
          <w:szCs w:val="22"/>
        </w:rPr>
        <w:t xml:space="preserve"> / occupational therapy</w:t>
      </w:r>
    </w:p>
    <w:p w:rsidR="00B32F8A" w:rsidRPr="00EC0230" w:rsidRDefault="00C673FA" w:rsidP="00B32F8A">
      <w:pPr>
        <w:ind w:leftChars="200" w:left="400"/>
        <w:rPr>
          <w:sz w:val="22"/>
          <w:szCs w:val="22"/>
        </w:rPr>
      </w:pPr>
      <w:r w:rsidRPr="00EC0230">
        <w:rPr>
          <w:sz w:val="22"/>
          <w:szCs w:val="22"/>
        </w:rPr>
        <w:fldChar w:fldCharType="begin" w:fldLock="1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B32F8A" w:rsidRPr="00EC0230">
        <w:rPr>
          <w:sz w:val="22"/>
          <w:szCs w:val="22"/>
        </w:rPr>
        <w:instrText xml:space="preserve"> FORMCHECKBOX </w:instrText>
      </w:r>
      <w:r w:rsidRPr="00EC0230">
        <w:rPr>
          <w:sz w:val="22"/>
          <w:szCs w:val="22"/>
        </w:rPr>
      </w:r>
      <w:r w:rsidRPr="00EC0230">
        <w:rPr>
          <w:sz w:val="22"/>
          <w:szCs w:val="22"/>
        </w:rPr>
        <w:fldChar w:fldCharType="end"/>
      </w:r>
      <w:bookmarkEnd w:id="4"/>
      <w:r w:rsidR="00B32F8A" w:rsidRPr="00EC0230">
        <w:rPr>
          <w:sz w:val="22"/>
          <w:szCs w:val="22"/>
        </w:rPr>
        <w:t xml:space="preserve"> </w:t>
      </w:r>
      <w:r w:rsidR="00B32F8A" w:rsidRPr="00EC0230">
        <w:rPr>
          <w:rFonts w:hint="eastAsia"/>
          <w:sz w:val="22"/>
          <w:szCs w:val="22"/>
        </w:rPr>
        <w:t>言語治</w:t>
      </w:r>
      <w:proofErr w:type="spellStart"/>
      <w:r w:rsidR="00B32F8A" w:rsidRPr="00EC0230">
        <w:rPr>
          <w:rFonts w:hint="eastAsia"/>
          <w:sz w:val="22"/>
          <w:szCs w:val="22"/>
        </w:rPr>
        <w:t>療</w:t>
      </w:r>
      <w:r w:rsidR="00B32F8A" w:rsidRPr="00EC0230">
        <w:rPr>
          <w:rFonts w:hint="eastAsia"/>
          <w:sz w:val="22"/>
          <w:szCs w:val="22"/>
        </w:rPr>
        <w:t>Speech</w:t>
      </w:r>
      <w:proofErr w:type="spellEnd"/>
      <w:r w:rsidR="00B32F8A" w:rsidRPr="00EC0230">
        <w:rPr>
          <w:rFonts w:hint="eastAsia"/>
          <w:sz w:val="22"/>
          <w:szCs w:val="22"/>
        </w:rPr>
        <w:t xml:space="preserve"> therapy</w:t>
      </w:r>
    </w:p>
    <w:p w:rsidR="00B32F8A" w:rsidRPr="00EC0230" w:rsidRDefault="00C673FA" w:rsidP="00B32F8A">
      <w:pPr>
        <w:ind w:leftChars="200" w:left="400"/>
        <w:rPr>
          <w:rFonts w:ascii="新細明體" w:hAnsi="新細明體"/>
          <w:sz w:val="22"/>
          <w:szCs w:val="22"/>
        </w:rPr>
      </w:pPr>
      <w:r w:rsidRPr="00EC0230">
        <w:rPr>
          <w:sz w:val="22"/>
          <w:szCs w:val="22"/>
        </w:rPr>
        <w:fldChar w:fldCharType="begin" w:fldLock="1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B32F8A" w:rsidRPr="00EC0230">
        <w:rPr>
          <w:sz w:val="22"/>
          <w:szCs w:val="22"/>
        </w:rPr>
        <w:instrText xml:space="preserve"> FORMCHECKBOX </w:instrText>
      </w:r>
      <w:r w:rsidRPr="00EC0230">
        <w:rPr>
          <w:sz w:val="22"/>
          <w:szCs w:val="22"/>
        </w:rPr>
      </w:r>
      <w:r w:rsidRPr="00EC0230">
        <w:rPr>
          <w:sz w:val="22"/>
          <w:szCs w:val="22"/>
        </w:rPr>
        <w:fldChar w:fldCharType="end"/>
      </w:r>
      <w:bookmarkEnd w:id="5"/>
      <w:r w:rsidR="00B32F8A" w:rsidRPr="00EC0230">
        <w:rPr>
          <w:sz w:val="22"/>
          <w:szCs w:val="22"/>
        </w:rPr>
        <w:t xml:space="preserve"> </w:t>
      </w:r>
      <w:r w:rsidR="00B32F8A" w:rsidRPr="00EC0230">
        <w:rPr>
          <w:rFonts w:hint="eastAsia"/>
          <w:sz w:val="22"/>
          <w:szCs w:val="22"/>
        </w:rPr>
        <w:t>心理輔</w:t>
      </w:r>
      <w:proofErr w:type="spellStart"/>
      <w:r w:rsidR="00B32F8A" w:rsidRPr="00EC0230">
        <w:rPr>
          <w:rFonts w:hint="eastAsia"/>
          <w:sz w:val="22"/>
          <w:szCs w:val="22"/>
        </w:rPr>
        <w:t>導</w:t>
      </w:r>
      <w:r w:rsidR="00A27552" w:rsidRPr="00EC0230">
        <w:rPr>
          <w:rFonts w:hint="eastAsia"/>
          <w:sz w:val="22"/>
          <w:szCs w:val="22"/>
        </w:rPr>
        <w:t>P</w:t>
      </w:r>
      <w:r w:rsidR="00B32F8A" w:rsidRPr="00EC0230">
        <w:rPr>
          <w:rFonts w:hint="eastAsia"/>
          <w:sz w:val="22"/>
          <w:szCs w:val="22"/>
        </w:rPr>
        <w:t>sychotherapy</w:t>
      </w:r>
      <w:proofErr w:type="spellEnd"/>
    </w:p>
    <w:p w:rsidR="00B32F8A" w:rsidRPr="00EC0230" w:rsidRDefault="00C673FA" w:rsidP="00B32F8A">
      <w:pPr>
        <w:ind w:leftChars="200" w:left="400"/>
        <w:rPr>
          <w:sz w:val="22"/>
          <w:szCs w:val="22"/>
        </w:rPr>
      </w:pPr>
      <w:r w:rsidRPr="00EC0230">
        <w:rPr>
          <w:sz w:val="22"/>
          <w:szCs w:val="22"/>
        </w:rPr>
        <w:fldChar w:fldCharType="begin" w:fldLock="1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B32F8A" w:rsidRPr="00EC0230">
        <w:rPr>
          <w:sz w:val="22"/>
          <w:szCs w:val="22"/>
        </w:rPr>
        <w:instrText xml:space="preserve"> FORMCHECKBOX </w:instrText>
      </w:r>
      <w:r w:rsidRPr="00EC0230">
        <w:rPr>
          <w:sz w:val="22"/>
          <w:szCs w:val="22"/>
        </w:rPr>
      </w:r>
      <w:r w:rsidRPr="00EC0230">
        <w:rPr>
          <w:sz w:val="22"/>
          <w:szCs w:val="22"/>
        </w:rPr>
        <w:fldChar w:fldCharType="end"/>
      </w:r>
      <w:bookmarkEnd w:id="6"/>
      <w:r w:rsidR="00B32F8A" w:rsidRPr="00EC0230">
        <w:rPr>
          <w:sz w:val="22"/>
          <w:szCs w:val="22"/>
        </w:rPr>
        <w:t xml:space="preserve"> </w:t>
      </w:r>
      <w:r w:rsidR="00B32F8A" w:rsidRPr="00EC0230">
        <w:rPr>
          <w:rFonts w:hint="eastAsia"/>
          <w:sz w:val="22"/>
          <w:szCs w:val="22"/>
        </w:rPr>
        <w:t>家居／學校設施改造意</w:t>
      </w:r>
      <w:proofErr w:type="spellStart"/>
      <w:r w:rsidR="00B32F8A" w:rsidRPr="00EC0230">
        <w:rPr>
          <w:rFonts w:hint="eastAsia"/>
          <w:sz w:val="22"/>
          <w:szCs w:val="22"/>
        </w:rPr>
        <w:t>見</w:t>
      </w:r>
      <w:r w:rsidR="00B32F8A" w:rsidRPr="00EC0230">
        <w:rPr>
          <w:rFonts w:hint="eastAsia"/>
          <w:sz w:val="22"/>
          <w:szCs w:val="22"/>
        </w:rPr>
        <w:t>Advice</w:t>
      </w:r>
      <w:proofErr w:type="spellEnd"/>
      <w:r w:rsidR="00B32F8A" w:rsidRPr="00EC0230">
        <w:rPr>
          <w:rFonts w:hint="eastAsia"/>
          <w:sz w:val="22"/>
          <w:szCs w:val="22"/>
        </w:rPr>
        <w:t xml:space="preserve"> on home / school modifications</w:t>
      </w:r>
    </w:p>
    <w:p w:rsidR="00B32F8A" w:rsidRPr="00EC0230" w:rsidRDefault="00C673FA" w:rsidP="00B32F8A">
      <w:pPr>
        <w:ind w:leftChars="200" w:left="400"/>
        <w:rPr>
          <w:sz w:val="22"/>
          <w:szCs w:val="22"/>
        </w:rPr>
      </w:pPr>
      <w:r w:rsidRPr="00EC0230">
        <w:rPr>
          <w:sz w:val="22"/>
          <w:szCs w:val="22"/>
        </w:rPr>
        <w:fldChar w:fldCharType="begin" w:fldLock="1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B32F8A" w:rsidRPr="00EC0230">
        <w:rPr>
          <w:sz w:val="22"/>
          <w:szCs w:val="22"/>
        </w:rPr>
        <w:instrText xml:space="preserve"> FORMCHECKBOX </w:instrText>
      </w:r>
      <w:r w:rsidRPr="00EC0230">
        <w:rPr>
          <w:sz w:val="22"/>
          <w:szCs w:val="22"/>
        </w:rPr>
      </w:r>
      <w:r w:rsidRPr="00EC0230">
        <w:rPr>
          <w:sz w:val="22"/>
          <w:szCs w:val="22"/>
        </w:rPr>
        <w:fldChar w:fldCharType="end"/>
      </w:r>
      <w:bookmarkEnd w:id="7"/>
      <w:r w:rsidR="00B32F8A" w:rsidRPr="00EC0230">
        <w:rPr>
          <w:sz w:val="22"/>
          <w:szCs w:val="22"/>
        </w:rPr>
        <w:t xml:space="preserve"> </w:t>
      </w:r>
      <w:r w:rsidR="00B32F8A" w:rsidRPr="00EC0230">
        <w:rPr>
          <w:rFonts w:hint="eastAsia"/>
          <w:sz w:val="22"/>
          <w:szCs w:val="22"/>
        </w:rPr>
        <w:t>協助尋找合適學</w:t>
      </w:r>
      <w:proofErr w:type="spellStart"/>
      <w:r w:rsidR="00B32F8A" w:rsidRPr="00EC0230">
        <w:rPr>
          <w:rFonts w:hint="eastAsia"/>
          <w:sz w:val="22"/>
          <w:szCs w:val="22"/>
        </w:rPr>
        <w:t>校</w:t>
      </w:r>
      <w:r w:rsidR="00B32F8A" w:rsidRPr="00EC0230">
        <w:rPr>
          <w:rFonts w:hint="eastAsia"/>
          <w:sz w:val="22"/>
          <w:szCs w:val="22"/>
        </w:rPr>
        <w:t>Advice</w:t>
      </w:r>
      <w:proofErr w:type="spellEnd"/>
      <w:r w:rsidR="00B32F8A" w:rsidRPr="00EC0230">
        <w:rPr>
          <w:rFonts w:hint="eastAsia"/>
          <w:sz w:val="22"/>
          <w:szCs w:val="22"/>
        </w:rPr>
        <w:t xml:space="preserve"> on schooling options</w:t>
      </w:r>
    </w:p>
    <w:p w:rsidR="00D22F6C" w:rsidRDefault="00C673FA" w:rsidP="00A00CC1">
      <w:pPr>
        <w:ind w:firstLine="400"/>
        <w:rPr>
          <w:sz w:val="22"/>
          <w:szCs w:val="22"/>
          <w:lang w:eastAsia="zh-TW"/>
        </w:rPr>
      </w:pPr>
      <w:r w:rsidRPr="00EC0230">
        <w:rPr>
          <w:sz w:val="22"/>
          <w:szCs w:val="22"/>
        </w:rPr>
        <w:fldChar w:fldCharType="begin" w:fldLock="1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B32F8A" w:rsidRPr="00EC0230">
        <w:rPr>
          <w:sz w:val="22"/>
          <w:szCs w:val="22"/>
        </w:rPr>
        <w:instrText xml:space="preserve"> FORMCHECKBOX </w:instrText>
      </w:r>
      <w:r w:rsidRPr="00EC0230">
        <w:rPr>
          <w:sz w:val="22"/>
          <w:szCs w:val="22"/>
        </w:rPr>
      </w:r>
      <w:r w:rsidRPr="00EC0230">
        <w:rPr>
          <w:sz w:val="22"/>
          <w:szCs w:val="22"/>
        </w:rPr>
        <w:fldChar w:fldCharType="end"/>
      </w:r>
      <w:bookmarkEnd w:id="8"/>
      <w:r w:rsidR="00B32F8A" w:rsidRPr="00EC0230">
        <w:rPr>
          <w:sz w:val="22"/>
          <w:szCs w:val="22"/>
        </w:rPr>
        <w:t xml:space="preserve"> </w:t>
      </w:r>
      <w:r w:rsidR="00B32F8A" w:rsidRPr="00EC0230">
        <w:rPr>
          <w:rFonts w:hint="eastAsia"/>
          <w:sz w:val="22"/>
          <w:szCs w:val="22"/>
        </w:rPr>
        <w:t>就業機</w:t>
      </w:r>
      <w:proofErr w:type="spellStart"/>
      <w:r w:rsidR="00B32F8A" w:rsidRPr="00EC0230">
        <w:rPr>
          <w:rFonts w:hint="eastAsia"/>
          <w:sz w:val="22"/>
          <w:szCs w:val="22"/>
        </w:rPr>
        <w:t>會</w:t>
      </w:r>
      <w:r w:rsidR="00B32F8A" w:rsidRPr="00EC0230">
        <w:rPr>
          <w:rFonts w:hint="eastAsia"/>
          <w:sz w:val="22"/>
          <w:szCs w:val="22"/>
        </w:rPr>
        <w:t>Employment</w:t>
      </w:r>
      <w:proofErr w:type="spellEnd"/>
      <w:r w:rsidR="00B32F8A" w:rsidRPr="00EC0230">
        <w:rPr>
          <w:rFonts w:hint="eastAsia"/>
          <w:sz w:val="22"/>
          <w:szCs w:val="22"/>
        </w:rPr>
        <w:t xml:space="preserve"> opportunities</w:t>
      </w:r>
    </w:p>
    <w:p w:rsidR="008D0133" w:rsidRPr="00EC0230" w:rsidRDefault="00B32F8A">
      <w:pPr>
        <w:pStyle w:val="Heading2"/>
        <w:rPr>
          <w:sz w:val="21"/>
          <w:szCs w:val="24"/>
          <w:lang w:eastAsia="zh-TW"/>
        </w:rPr>
      </w:pPr>
      <w:r w:rsidRPr="00EC0230">
        <w:rPr>
          <w:rFonts w:hint="eastAsia"/>
          <w:sz w:val="21"/>
          <w:szCs w:val="24"/>
          <w:lang w:eastAsia="zh-TW"/>
        </w:rPr>
        <w:lastRenderedPageBreak/>
        <w:t>其他</w:t>
      </w:r>
      <w:r w:rsidRPr="00EC0230">
        <w:rPr>
          <w:sz w:val="21"/>
          <w:szCs w:val="24"/>
          <w:lang w:eastAsia="zh-TW"/>
        </w:rPr>
        <w:t>Other</w:t>
      </w:r>
    </w:p>
    <w:p w:rsidR="00C66957" w:rsidRDefault="00C66957" w:rsidP="00C66957">
      <w:pPr>
        <w:rPr>
          <w:rFonts w:ascii="Calibri" w:hAnsi="Calibri"/>
          <w:kern w:val="2"/>
          <w:sz w:val="22"/>
          <w:szCs w:val="21"/>
          <w:lang w:eastAsia="zh-TW"/>
        </w:rPr>
      </w:pPr>
      <w:r>
        <w:rPr>
          <w:rFonts w:hint="eastAsia"/>
          <w:sz w:val="22"/>
          <w:szCs w:val="22"/>
          <w:lang w:eastAsia="zh-TW"/>
        </w:rPr>
        <w:t>*</w:t>
      </w:r>
      <w:r w:rsidRPr="00EC0230">
        <w:rPr>
          <w:sz w:val="22"/>
          <w:szCs w:val="22"/>
        </w:rPr>
        <w:fldChar w:fldCharType="begin" w:fldLock="1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C0230">
        <w:rPr>
          <w:sz w:val="22"/>
          <w:szCs w:val="22"/>
          <w:lang w:eastAsia="zh-TW"/>
        </w:rPr>
        <w:instrText xml:space="preserve"> FORMCHECKBOX </w:instrText>
      </w:r>
      <w:r w:rsidRPr="00EC0230">
        <w:rPr>
          <w:sz w:val="22"/>
          <w:szCs w:val="22"/>
        </w:rPr>
      </w:r>
      <w:r w:rsidRPr="00EC0230">
        <w:rPr>
          <w:sz w:val="22"/>
          <w:szCs w:val="22"/>
        </w:rPr>
        <w:fldChar w:fldCharType="end"/>
      </w:r>
      <w:r w:rsidR="001C3030">
        <w:rPr>
          <w:rFonts w:hint="eastAsia"/>
          <w:sz w:val="22"/>
          <w:szCs w:val="22"/>
          <w:lang w:eastAsia="zh-TW"/>
        </w:rPr>
        <w:t xml:space="preserve"> </w:t>
      </w:r>
      <w:r>
        <w:rPr>
          <w:rFonts w:ascii="Calibri" w:hAnsi="Calibri" w:hint="eastAsia"/>
          <w:kern w:val="2"/>
          <w:sz w:val="22"/>
          <w:szCs w:val="21"/>
          <w:lang w:eastAsia="zh-TW"/>
        </w:rPr>
        <w:t>我</w:t>
      </w:r>
      <w:r w:rsidR="002F522B">
        <w:rPr>
          <w:rFonts w:ascii="Calibri" w:hAnsi="Calibri" w:hint="eastAsia"/>
          <w:kern w:val="2"/>
          <w:sz w:val="22"/>
          <w:szCs w:val="21"/>
          <w:lang w:eastAsia="zh-TW"/>
        </w:rPr>
        <w:t>或</w:t>
      </w:r>
      <w:r w:rsidRPr="00EC0230">
        <w:rPr>
          <w:sz w:val="22"/>
          <w:szCs w:val="22"/>
        </w:rPr>
        <w:fldChar w:fldCharType="begin" w:fldLock="1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C0230">
        <w:rPr>
          <w:sz w:val="22"/>
          <w:szCs w:val="22"/>
          <w:lang w:eastAsia="zh-TW"/>
        </w:rPr>
        <w:instrText xml:space="preserve"> FORMCHECKBOX </w:instrText>
      </w:r>
      <w:r w:rsidRPr="00EC0230">
        <w:rPr>
          <w:sz w:val="22"/>
          <w:szCs w:val="22"/>
        </w:rPr>
      </w:r>
      <w:r w:rsidRPr="00EC0230">
        <w:rPr>
          <w:sz w:val="22"/>
          <w:szCs w:val="22"/>
        </w:rPr>
        <w:fldChar w:fldCharType="end"/>
      </w:r>
      <w:r w:rsidR="001C3030">
        <w:rPr>
          <w:rFonts w:hint="eastAsia"/>
          <w:sz w:val="22"/>
          <w:szCs w:val="22"/>
          <w:lang w:eastAsia="zh-TW"/>
        </w:rPr>
        <w:t xml:space="preserve"> </w:t>
      </w:r>
      <w:r>
        <w:rPr>
          <w:rFonts w:ascii="Calibri" w:hAnsi="Calibri" w:hint="eastAsia"/>
          <w:kern w:val="2"/>
          <w:sz w:val="22"/>
          <w:szCs w:val="21"/>
          <w:lang w:eastAsia="zh-TW"/>
        </w:rPr>
        <w:t>我的孩子有以下興趣：</w:t>
      </w:r>
    </w:p>
    <w:p w:rsidR="00C66957" w:rsidRDefault="002F522B" w:rsidP="00C66957">
      <w:pPr>
        <w:rPr>
          <w:rFonts w:ascii="Calibri" w:hAnsi="Calibri"/>
          <w:kern w:val="2"/>
          <w:sz w:val="22"/>
          <w:szCs w:val="21"/>
          <w:lang w:eastAsia="zh-TW"/>
        </w:rPr>
      </w:pPr>
      <w:r>
        <w:rPr>
          <w:rFonts w:ascii="Calibri" w:hAnsi="Calibri" w:hint="eastAsia"/>
          <w:kern w:val="2"/>
          <w:sz w:val="22"/>
          <w:szCs w:val="21"/>
          <w:lang w:eastAsia="zh-TW"/>
        </w:rPr>
        <w:t>*</w:t>
      </w:r>
      <w:r w:rsidRPr="00EC0230">
        <w:rPr>
          <w:sz w:val="22"/>
          <w:szCs w:val="22"/>
        </w:rPr>
        <w:fldChar w:fldCharType="begin" w:fldLock="1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C0230">
        <w:rPr>
          <w:sz w:val="22"/>
          <w:szCs w:val="22"/>
          <w:lang w:eastAsia="zh-TW"/>
        </w:rPr>
        <w:instrText xml:space="preserve"> FORMCHECKBOX </w:instrText>
      </w:r>
      <w:r w:rsidRPr="00EC0230">
        <w:rPr>
          <w:sz w:val="22"/>
          <w:szCs w:val="22"/>
        </w:rPr>
      </w:r>
      <w:r w:rsidRPr="00EC0230">
        <w:rPr>
          <w:sz w:val="22"/>
          <w:szCs w:val="22"/>
        </w:rPr>
        <w:fldChar w:fldCharType="end"/>
      </w:r>
      <w:r w:rsidR="001C3030">
        <w:rPr>
          <w:rFonts w:hint="eastAsia"/>
          <w:sz w:val="22"/>
          <w:szCs w:val="22"/>
          <w:lang w:eastAsia="zh-TW"/>
        </w:rPr>
        <w:t xml:space="preserve"> </w:t>
      </w:r>
      <w:r>
        <w:rPr>
          <w:rFonts w:ascii="Calibri" w:hAnsi="Calibri" w:hint="eastAsia"/>
          <w:kern w:val="2"/>
          <w:sz w:val="22"/>
          <w:szCs w:val="21"/>
          <w:lang w:eastAsia="zh-TW"/>
        </w:rPr>
        <w:t xml:space="preserve">I or </w:t>
      </w:r>
      <w:r w:rsidRPr="00EC0230">
        <w:rPr>
          <w:sz w:val="22"/>
          <w:szCs w:val="22"/>
        </w:rPr>
        <w:fldChar w:fldCharType="begin" w:fldLock="1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C0230">
        <w:rPr>
          <w:sz w:val="22"/>
          <w:szCs w:val="22"/>
          <w:lang w:eastAsia="zh-TW"/>
        </w:rPr>
        <w:instrText xml:space="preserve"> FORMCHECKBOX </w:instrText>
      </w:r>
      <w:r w:rsidRPr="00EC0230">
        <w:rPr>
          <w:sz w:val="22"/>
          <w:szCs w:val="22"/>
        </w:rPr>
      </w:r>
      <w:r w:rsidRPr="00EC0230">
        <w:rPr>
          <w:sz w:val="22"/>
          <w:szCs w:val="22"/>
        </w:rPr>
        <w:fldChar w:fldCharType="end"/>
      </w:r>
      <w:r w:rsidR="001C3030">
        <w:rPr>
          <w:rFonts w:hint="eastAsia"/>
          <w:sz w:val="22"/>
          <w:szCs w:val="22"/>
          <w:lang w:eastAsia="zh-TW"/>
        </w:rPr>
        <w:t xml:space="preserve"> </w:t>
      </w:r>
      <w:r w:rsidR="00C66957">
        <w:rPr>
          <w:rFonts w:ascii="Calibri" w:hAnsi="Calibri" w:hint="eastAsia"/>
          <w:kern w:val="2"/>
          <w:sz w:val="22"/>
          <w:szCs w:val="21"/>
          <w:lang w:eastAsia="zh-TW"/>
        </w:rPr>
        <w:t>my child has the following hobbies:</w:t>
      </w:r>
    </w:p>
    <w:p w:rsidR="00C66957" w:rsidRDefault="00C66957" w:rsidP="00C66957">
      <w:pPr>
        <w:rPr>
          <w:rFonts w:ascii="Calibri" w:hAnsi="Calibri"/>
          <w:kern w:val="2"/>
          <w:sz w:val="22"/>
          <w:szCs w:val="21"/>
          <w:lang w:eastAsia="zh-TW"/>
        </w:rPr>
      </w:pPr>
      <w:r w:rsidRPr="00EC0230">
        <w:rPr>
          <w:sz w:val="22"/>
          <w:szCs w:val="22"/>
        </w:rPr>
        <w:fldChar w:fldCharType="begin" w:fldLock="1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C0230">
        <w:rPr>
          <w:sz w:val="22"/>
          <w:szCs w:val="22"/>
          <w:lang w:eastAsia="zh-TW"/>
        </w:rPr>
        <w:instrText xml:space="preserve"> FORMCHECKBOX </w:instrText>
      </w:r>
      <w:r w:rsidRPr="00EC0230">
        <w:rPr>
          <w:sz w:val="22"/>
          <w:szCs w:val="22"/>
        </w:rPr>
      </w:r>
      <w:r w:rsidRPr="00EC0230">
        <w:rPr>
          <w:sz w:val="22"/>
          <w:szCs w:val="22"/>
        </w:rPr>
        <w:fldChar w:fldCharType="end"/>
      </w:r>
      <w:r w:rsidR="001C3030">
        <w:rPr>
          <w:rFonts w:hint="eastAsia"/>
          <w:sz w:val="22"/>
          <w:szCs w:val="22"/>
          <w:lang w:eastAsia="zh-TW"/>
        </w:rPr>
        <w:t xml:space="preserve"> </w:t>
      </w:r>
      <w:r>
        <w:rPr>
          <w:rFonts w:ascii="Calibri" w:hAnsi="Calibri" w:hint="eastAsia"/>
          <w:kern w:val="2"/>
          <w:sz w:val="22"/>
          <w:szCs w:val="21"/>
          <w:lang w:eastAsia="zh-TW"/>
        </w:rPr>
        <w:t>音樂</w:t>
      </w:r>
      <w:r>
        <w:rPr>
          <w:rFonts w:ascii="Calibri" w:hAnsi="Calibri" w:hint="eastAsia"/>
          <w:kern w:val="2"/>
          <w:sz w:val="22"/>
          <w:szCs w:val="21"/>
          <w:lang w:eastAsia="zh-TW"/>
        </w:rPr>
        <w:t xml:space="preserve"> Music</w:t>
      </w:r>
      <w:r w:rsidR="001C3030">
        <w:rPr>
          <w:rFonts w:ascii="Calibri" w:hAnsi="Calibri" w:hint="eastAsia"/>
          <w:kern w:val="2"/>
          <w:sz w:val="22"/>
          <w:szCs w:val="21"/>
          <w:lang w:eastAsia="zh-TW"/>
        </w:rPr>
        <w:t xml:space="preserve"> (</w:t>
      </w:r>
      <w:r>
        <w:rPr>
          <w:rFonts w:ascii="Calibri" w:hAnsi="Calibri" w:hint="eastAsia"/>
          <w:kern w:val="2"/>
          <w:sz w:val="22"/>
          <w:szCs w:val="21"/>
          <w:lang w:eastAsia="zh-TW"/>
        </w:rPr>
        <w:t>可註明樂器</w:t>
      </w:r>
      <w:r>
        <w:rPr>
          <w:rFonts w:ascii="Calibri" w:hAnsi="Calibri" w:hint="eastAsia"/>
          <w:kern w:val="2"/>
          <w:sz w:val="22"/>
          <w:szCs w:val="21"/>
          <w:lang w:eastAsia="zh-TW"/>
        </w:rPr>
        <w:t>Specific instrument</w:t>
      </w:r>
      <w:r>
        <w:rPr>
          <w:rFonts w:ascii="Calibri" w:hAnsi="Calibri" w:hint="eastAsia"/>
          <w:kern w:val="2"/>
          <w:sz w:val="22"/>
          <w:szCs w:val="21"/>
          <w:lang w:eastAsia="zh-TW"/>
        </w:rPr>
        <w:t>：＿＿＿＿＿＿</w:t>
      </w:r>
      <w:r w:rsidR="001C3030">
        <w:rPr>
          <w:rFonts w:ascii="Calibri" w:hAnsi="Calibri" w:hint="eastAsia"/>
          <w:kern w:val="2"/>
          <w:sz w:val="22"/>
          <w:szCs w:val="21"/>
          <w:lang w:eastAsia="zh-TW"/>
        </w:rPr>
        <w:t>)</w:t>
      </w:r>
    </w:p>
    <w:p w:rsidR="00C66957" w:rsidRDefault="00C66957" w:rsidP="00C66957">
      <w:pPr>
        <w:rPr>
          <w:rFonts w:ascii="Calibri" w:hAnsi="Calibri"/>
          <w:kern w:val="2"/>
          <w:sz w:val="22"/>
          <w:szCs w:val="21"/>
          <w:lang w:eastAsia="zh-TW"/>
        </w:rPr>
      </w:pPr>
      <w:r w:rsidRPr="00EC0230">
        <w:rPr>
          <w:sz w:val="22"/>
          <w:szCs w:val="22"/>
        </w:rPr>
        <w:fldChar w:fldCharType="begin" w:fldLock="1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C0230">
        <w:rPr>
          <w:sz w:val="22"/>
          <w:szCs w:val="22"/>
          <w:lang w:eastAsia="zh-TW"/>
        </w:rPr>
        <w:instrText xml:space="preserve"> FORMCHECKBOX </w:instrText>
      </w:r>
      <w:r w:rsidRPr="00EC0230">
        <w:rPr>
          <w:sz w:val="22"/>
          <w:szCs w:val="22"/>
        </w:rPr>
      </w:r>
      <w:r w:rsidRPr="00EC0230">
        <w:rPr>
          <w:sz w:val="22"/>
          <w:szCs w:val="22"/>
        </w:rPr>
        <w:fldChar w:fldCharType="end"/>
      </w:r>
      <w:r w:rsidR="001C3030">
        <w:rPr>
          <w:rFonts w:hint="eastAsia"/>
          <w:sz w:val="22"/>
          <w:szCs w:val="22"/>
          <w:lang w:eastAsia="zh-TW"/>
        </w:rPr>
        <w:t xml:space="preserve"> </w:t>
      </w:r>
      <w:r>
        <w:rPr>
          <w:rFonts w:ascii="Calibri" w:hAnsi="Calibri" w:hint="eastAsia"/>
          <w:kern w:val="2"/>
          <w:sz w:val="22"/>
          <w:szCs w:val="21"/>
          <w:lang w:eastAsia="zh-TW"/>
        </w:rPr>
        <w:t>運動</w:t>
      </w:r>
      <w:r>
        <w:rPr>
          <w:rFonts w:ascii="Calibri" w:hAnsi="Calibri" w:hint="eastAsia"/>
          <w:kern w:val="2"/>
          <w:sz w:val="22"/>
          <w:szCs w:val="21"/>
          <w:lang w:eastAsia="zh-TW"/>
        </w:rPr>
        <w:t>Sports</w:t>
      </w:r>
      <w:r w:rsidR="001C3030">
        <w:rPr>
          <w:rFonts w:ascii="Calibri" w:hAnsi="Calibri" w:hint="eastAsia"/>
          <w:kern w:val="2"/>
          <w:sz w:val="22"/>
          <w:szCs w:val="21"/>
          <w:lang w:eastAsia="zh-TW"/>
        </w:rPr>
        <w:t xml:space="preserve"> (</w:t>
      </w:r>
      <w:r>
        <w:rPr>
          <w:rFonts w:ascii="Calibri" w:hAnsi="Calibri" w:hint="eastAsia"/>
          <w:kern w:val="2"/>
          <w:sz w:val="22"/>
          <w:szCs w:val="21"/>
          <w:lang w:eastAsia="zh-TW"/>
        </w:rPr>
        <w:t>可註明類別</w:t>
      </w:r>
      <w:r>
        <w:rPr>
          <w:rFonts w:ascii="Calibri" w:hAnsi="Calibri" w:hint="eastAsia"/>
          <w:kern w:val="2"/>
          <w:sz w:val="22"/>
          <w:szCs w:val="21"/>
          <w:lang w:eastAsia="zh-TW"/>
        </w:rPr>
        <w:t>Specific type</w:t>
      </w:r>
      <w:r>
        <w:rPr>
          <w:rFonts w:ascii="Calibri" w:hAnsi="Calibri" w:hint="eastAsia"/>
          <w:kern w:val="2"/>
          <w:sz w:val="22"/>
          <w:szCs w:val="21"/>
          <w:lang w:eastAsia="zh-TW"/>
        </w:rPr>
        <w:t>：＿＿＿＿＿＿</w:t>
      </w:r>
      <w:r w:rsidR="001C3030">
        <w:rPr>
          <w:rFonts w:ascii="Calibri" w:hAnsi="Calibri" w:hint="eastAsia"/>
          <w:kern w:val="2"/>
          <w:sz w:val="22"/>
          <w:szCs w:val="21"/>
          <w:lang w:eastAsia="zh-TW"/>
        </w:rPr>
        <w:t>)</w:t>
      </w:r>
    </w:p>
    <w:p w:rsidR="00C66957" w:rsidRDefault="00C66957" w:rsidP="00C66957">
      <w:pPr>
        <w:rPr>
          <w:rFonts w:ascii="Calibri" w:hAnsi="Calibri"/>
          <w:kern w:val="2"/>
          <w:sz w:val="22"/>
          <w:szCs w:val="21"/>
          <w:lang w:eastAsia="zh-TW"/>
        </w:rPr>
      </w:pPr>
      <w:r w:rsidRPr="00EC0230">
        <w:rPr>
          <w:sz w:val="22"/>
          <w:szCs w:val="22"/>
        </w:rPr>
        <w:fldChar w:fldCharType="begin" w:fldLock="1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C0230">
        <w:rPr>
          <w:sz w:val="22"/>
          <w:szCs w:val="22"/>
          <w:lang w:eastAsia="zh-TW"/>
        </w:rPr>
        <w:instrText xml:space="preserve"> FORMCHECKBOX </w:instrText>
      </w:r>
      <w:r w:rsidRPr="00EC0230">
        <w:rPr>
          <w:sz w:val="22"/>
          <w:szCs w:val="22"/>
        </w:rPr>
      </w:r>
      <w:r w:rsidRPr="00EC0230">
        <w:rPr>
          <w:sz w:val="22"/>
          <w:szCs w:val="22"/>
        </w:rPr>
        <w:fldChar w:fldCharType="end"/>
      </w:r>
      <w:r w:rsidR="001C3030">
        <w:rPr>
          <w:rFonts w:hint="eastAsia"/>
          <w:sz w:val="22"/>
          <w:szCs w:val="22"/>
          <w:lang w:eastAsia="zh-TW"/>
        </w:rPr>
        <w:t xml:space="preserve"> </w:t>
      </w:r>
      <w:r>
        <w:rPr>
          <w:rFonts w:ascii="Calibri" w:hAnsi="Calibri" w:hint="eastAsia"/>
          <w:kern w:val="2"/>
          <w:sz w:val="22"/>
          <w:szCs w:val="21"/>
          <w:lang w:eastAsia="zh-TW"/>
        </w:rPr>
        <w:t>繪畫／工藝</w:t>
      </w:r>
      <w:r>
        <w:rPr>
          <w:rFonts w:ascii="Calibri" w:hAnsi="Calibri" w:hint="eastAsia"/>
          <w:kern w:val="2"/>
          <w:sz w:val="22"/>
          <w:szCs w:val="21"/>
          <w:lang w:eastAsia="zh-TW"/>
        </w:rPr>
        <w:t>Drawing/art &amp; craft</w:t>
      </w:r>
    </w:p>
    <w:p w:rsidR="00C66957" w:rsidRDefault="00C66957" w:rsidP="00C66957">
      <w:pPr>
        <w:rPr>
          <w:rFonts w:ascii="Calibri" w:hAnsi="Calibri"/>
          <w:kern w:val="2"/>
          <w:sz w:val="22"/>
          <w:szCs w:val="21"/>
          <w:lang w:eastAsia="zh-TW"/>
        </w:rPr>
      </w:pPr>
      <w:r w:rsidRPr="00EC0230">
        <w:rPr>
          <w:sz w:val="22"/>
          <w:szCs w:val="22"/>
        </w:rPr>
        <w:fldChar w:fldCharType="begin" w:fldLock="1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C0230">
        <w:rPr>
          <w:sz w:val="22"/>
          <w:szCs w:val="22"/>
          <w:lang w:eastAsia="zh-TW"/>
        </w:rPr>
        <w:instrText xml:space="preserve"> FORMCHECKBOX </w:instrText>
      </w:r>
      <w:r w:rsidRPr="00EC0230">
        <w:rPr>
          <w:sz w:val="22"/>
          <w:szCs w:val="22"/>
        </w:rPr>
      </w:r>
      <w:r w:rsidRPr="00EC0230">
        <w:rPr>
          <w:sz w:val="22"/>
          <w:szCs w:val="22"/>
        </w:rPr>
        <w:fldChar w:fldCharType="end"/>
      </w:r>
      <w:r w:rsidR="001C3030">
        <w:rPr>
          <w:rFonts w:hint="eastAsia"/>
          <w:sz w:val="22"/>
          <w:szCs w:val="22"/>
          <w:lang w:eastAsia="zh-TW"/>
        </w:rPr>
        <w:t xml:space="preserve"> </w:t>
      </w:r>
      <w:r>
        <w:rPr>
          <w:rFonts w:ascii="Calibri" w:hAnsi="Calibri" w:hint="eastAsia"/>
          <w:kern w:val="2"/>
          <w:sz w:val="22"/>
          <w:szCs w:val="21"/>
          <w:lang w:eastAsia="zh-TW"/>
        </w:rPr>
        <w:t>閱讀</w:t>
      </w:r>
      <w:r>
        <w:rPr>
          <w:rFonts w:ascii="Calibri" w:hAnsi="Calibri" w:hint="eastAsia"/>
          <w:kern w:val="2"/>
          <w:sz w:val="22"/>
          <w:szCs w:val="21"/>
          <w:lang w:eastAsia="zh-TW"/>
        </w:rPr>
        <w:t>Reading</w:t>
      </w:r>
    </w:p>
    <w:p w:rsidR="00C66957" w:rsidRDefault="00C66957" w:rsidP="00C66957">
      <w:pPr>
        <w:rPr>
          <w:rFonts w:ascii="Calibri" w:hAnsi="Calibri"/>
          <w:kern w:val="2"/>
          <w:sz w:val="22"/>
          <w:szCs w:val="21"/>
          <w:lang w:eastAsia="zh-TW"/>
        </w:rPr>
      </w:pPr>
      <w:r w:rsidRPr="00EC0230">
        <w:rPr>
          <w:sz w:val="22"/>
          <w:szCs w:val="22"/>
        </w:rPr>
        <w:fldChar w:fldCharType="begin" w:fldLock="1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C0230">
        <w:rPr>
          <w:sz w:val="22"/>
          <w:szCs w:val="22"/>
          <w:lang w:eastAsia="zh-TW"/>
        </w:rPr>
        <w:instrText xml:space="preserve"> FORMCHECKBOX </w:instrText>
      </w:r>
      <w:r w:rsidRPr="00EC0230">
        <w:rPr>
          <w:sz w:val="22"/>
          <w:szCs w:val="22"/>
        </w:rPr>
      </w:r>
      <w:r w:rsidRPr="00EC0230">
        <w:rPr>
          <w:sz w:val="22"/>
          <w:szCs w:val="22"/>
        </w:rPr>
        <w:fldChar w:fldCharType="end"/>
      </w:r>
      <w:r w:rsidR="001C3030">
        <w:rPr>
          <w:rFonts w:hint="eastAsia"/>
          <w:sz w:val="22"/>
          <w:szCs w:val="22"/>
          <w:lang w:eastAsia="zh-TW"/>
        </w:rPr>
        <w:t xml:space="preserve"> </w:t>
      </w:r>
      <w:r>
        <w:rPr>
          <w:rFonts w:ascii="Calibri" w:hAnsi="Calibri" w:hint="eastAsia"/>
          <w:kern w:val="2"/>
          <w:sz w:val="22"/>
          <w:szCs w:val="21"/>
          <w:lang w:eastAsia="zh-TW"/>
        </w:rPr>
        <w:t>其他</w:t>
      </w:r>
      <w:r>
        <w:rPr>
          <w:rFonts w:ascii="Calibri" w:hAnsi="Calibri" w:hint="eastAsia"/>
          <w:kern w:val="2"/>
          <w:sz w:val="22"/>
          <w:szCs w:val="21"/>
          <w:lang w:eastAsia="zh-TW"/>
        </w:rPr>
        <w:t>Others</w:t>
      </w:r>
      <w:r w:rsidR="001C3030">
        <w:rPr>
          <w:rFonts w:ascii="Calibri" w:hAnsi="Calibri" w:hint="eastAsia"/>
          <w:kern w:val="2"/>
          <w:sz w:val="22"/>
          <w:szCs w:val="21"/>
          <w:lang w:eastAsia="zh-TW"/>
        </w:rPr>
        <w:t xml:space="preserve"> (</w:t>
      </w:r>
      <w:r>
        <w:rPr>
          <w:rFonts w:ascii="Calibri" w:hAnsi="Calibri" w:hint="eastAsia"/>
          <w:kern w:val="2"/>
          <w:sz w:val="22"/>
          <w:szCs w:val="21"/>
          <w:lang w:eastAsia="zh-TW"/>
        </w:rPr>
        <w:t>請註明</w:t>
      </w:r>
      <w:r>
        <w:rPr>
          <w:rFonts w:ascii="Calibri" w:hAnsi="Calibri" w:hint="eastAsia"/>
          <w:kern w:val="2"/>
          <w:sz w:val="22"/>
          <w:szCs w:val="21"/>
          <w:lang w:eastAsia="zh-TW"/>
        </w:rPr>
        <w:t>Please specify</w:t>
      </w:r>
      <w:r>
        <w:rPr>
          <w:rFonts w:ascii="Calibri" w:hAnsi="Calibri" w:hint="eastAsia"/>
          <w:kern w:val="2"/>
          <w:sz w:val="22"/>
          <w:szCs w:val="21"/>
          <w:lang w:eastAsia="zh-TW"/>
        </w:rPr>
        <w:t>：＿＿＿＿＿＿＿＿</w:t>
      </w:r>
      <w:r w:rsidR="001C3030">
        <w:rPr>
          <w:rFonts w:ascii="Calibri" w:hAnsi="Calibri" w:hint="eastAsia"/>
          <w:kern w:val="2"/>
          <w:sz w:val="22"/>
          <w:szCs w:val="21"/>
          <w:lang w:eastAsia="zh-TW"/>
        </w:rPr>
        <w:t>)</w:t>
      </w:r>
    </w:p>
    <w:p w:rsidR="00C66957" w:rsidRDefault="00C66957" w:rsidP="00B32F8A">
      <w:pPr>
        <w:widowControl w:val="0"/>
        <w:spacing w:before="0" w:after="0"/>
        <w:rPr>
          <w:rFonts w:ascii="Calibri" w:hAnsi="Calibri"/>
          <w:kern w:val="2"/>
          <w:sz w:val="22"/>
          <w:szCs w:val="21"/>
          <w:lang w:eastAsia="zh-TW"/>
        </w:rPr>
      </w:pPr>
    </w:p>
    <w:p w:rsidR="001C3030" w:rsidRPr="00EC0230" w:rsidRDefault="00C673FA" w:rsidP="001C3030">
      <w:pPr>
        <w:widowControl w:val="0"/>
        <w:spacing w:before="0" w:after="0"/>
        <w:rPr>
          <w:rFonts w:ascii="Calibri" w:hAnsi="Calibri"/>
          <w:kern w:val="2"/>
          <w:sz w:val="22"/>
          <w:szCs w:val="21"/>
          <w:lang w:eastAsia="zh-TW"/>
        </w:rPr>
      </w:pPr>
      <w:r w:rsidRPr="00EC0230">
        <w:rPr>
          <w:rFonts w:ascii="Calibri" w:hAnsi="Calibri"/>
          <w:kern w:val="2"/>
          <w:sz w:val="22"/>
          <w:szCs w:val="21"/>
          <w:lang w:eastAsia="zh-TW"/>
        </w:rPr>
        <w:fldChar w:fldCharType="begin" w:fldLock="1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32F8A" w:rsidRPr="00EC0230">
        <w:rPr>
          <w:rFonts w:ascii="Calibri" w:hAnsi="Calibri"/>
          <w:kern w:val="2"/>
          <w:sz w:val="22"/>
          <w:szCs w:val="21"/>
          <w:lang w:eastAsia="zh-TW"/>
        </w:rPr>
        <w:instrText xml:space="preserve"> FORMCHECKBOX </w:instrText>
      </w:r>
      <w:r w:rsidRPr="00EC0230">
        <w:rPr>
          <w:rFonts w:ascii="Calibri" w:hAnsi="Calibri"/>
          <w:kern w:val="2"/>
          <w:sz w:val="22"/>
          <w:szCs w:val="21"/>
          <w:lang w:eastAsia="zh-TW"/>
        </w:rPr>
      </w:r>
      <w:r w:rsidRPr="00EC0230">
        <w:rPr>
          <w:rFonts w:ascii="Calibri" w:hAnsi="Calibri"/>
          <w:kern w:val="2"/>
          <w:sz w:val="22"/>
          <w:szCs w:val="21"/>
          <w:lang w:eastAsia="zh-TW"/>
        </w:rPr>
        <w:fldChar w:fldCharType="end"/>
      </w:r>
      <w:r w:rsidR="00077B75" w:rsidRPr="00EC0230">
        <w:rPr>
          <w:rFonts w:ascii="Calibri" w:hAnsi="Calibri"/>
          <w:kern w:val="2"/>
          <w:sz w:val="22"/>
          <w:szCs w:val="21"/>
          <w:lang w:eastAsia="zh-TW"/>
        </w:rPr>
        <w:t xml:space="preserve"> </w:t>
      </w:r>
      <w:r w:rsidR="00B32F8A" w:rsidRPr="00EC0230">
        <w:rPr>
          <w:rFonts w:ascii="Calibri" w:hAnsi="Calibri" w:hint="eastAsia"/>
          <w:kern w:val="2"/>
          <w:sz w:val="22"/>
          <w:szCs w:val="21"/>
          <w:lang w:eastAsia="zh-TW"/>
        </w:rPr>
        <w:t>我</w:t>
      </w:r>
      <w:r w:rsidR="001B3DBD">
        <w:rPr>
          <w:rFonts w:ascii="Calibri" w:hAnsi="Calibri" w:hint="eastAsia"/>
          <w:kern w:val="2"/>
          <w:sz w:val="22"/>
          <w:szCs w:val="21"/>
          <w:lang w:eastAsia="zh-TW"/>
        </w:rPr>
        <w:t>或</w:t>
      </w:r>
      <w:r w:rsidR="001B3DBD" w:rsidRPr="00EC0230">
        <w:rPr>
          <w:sz w:val="22"/>
          <w:szCs w:val="22"/>
        </w:rPr>
        <w:fldChar w:fldCharType="begin" w:fldLock="1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B3DBD" w:rsidRPr="00EC0230">
        <w:rPr>
          <w:sz w:val="22"/>
          <w:szCs w:val="22"/>
          <w:lang w:eastAsia="zh-TW"/>
        </w:rPr>
        <w:instrText xml:space="preserve"> FORMCHECKBOX </w:instrText>
      </w:r>
      <w:r w:rsidR="001B3DBD" w:rsidRPr="00EC0230">
        <w:rPr>
          <w:sz w:val="22"/>
          <w:szCs w:val="22"/>
        </w:rPr>
      </w:r>
      <w:r w:rsidR="001B3DBD" w:rsidRPr="00EC0230">
        <w:rPr>
          <w:sz w:val="22"/>
          <w:szCs w:val="22"/>
        </w:rPr>
        <w:fldChar w:fldCharType="end"/>
      </w:r>
      <w:r w:rsidR="001C3030">
        <w:rPr>
          <w:rFonts w:hint="eastAsia"/>
          <w:sz w:val="22"/>
          <w:szCs w:val="22"/>
          <w:lang w:eastAsia="zh-TW"/>
        </w:rPr>
        <w:t xml:space="preserve"> </w:t>
      </w:r>
      <w:r w:rsidR="001B3DBD">
        <w:rPr>
          <w:rFonts w:ascii="Calibri" w:hAnsi="Calibri" w:hint="eastAsia"/>
          <w:kern w:val="2"/>
          <w:sz w:val="22"/>
          <w:szCs w:val="21"/>
          <w:lang w:eastAsia="zh-TW"/>
        </w:rPr>
        <w:t>我的孩子</w:t>
      </w:r>
      <w:r w:rsidR="00B32F8A" w:rsidRPr="00EC0230">
        <w:rPr>
          <w:rFonts w:ascii="Calibri" w:hAnsi="Calibri" w:hint="eastAsia"/>
          <w:kern w:val="2"/>
          <w:sz w:val="22"/>
          <w:szCs w:val="21"/>
          <w:lang w:eastAsia="zh-TW"/>
        </w:rPr>
        <w:t>想成為小而同義工</w:t>
      </w:r>
      <w:r w:rsidR="001C3030">
        <w:rPr>
          <w:rFonts w:ascii="Calibri" w:hAnsi="Calibri" w:hint="eastAsia"/>
          <w:kern w:val="2"/>
          <w:sz w:val="22"/>
          <w:szCs w:val="21"/>
          <w:lang w:eastAsia="zh-TW"/>
        </w:rPr>
        <w:t xml:space="preserve"> (</w:t>
      </w:r>
      <w:r w:rsidR="001C3030">
        <w:rPr>
          <w:rFonts w:ascii="Calibri" w:hAnsi="Calibri" w:hint="eastAsia"/>
          <w:kern w:val="2"/>
          <w:sz w:val="22"/>
          <w:szCs w:val="21"/>
          <w:lang w:eastAsia="zh-TW"/>
        </w:rPr>
        <w:t>請填寫小而同義工申請表格第</w:t>
      </w:r>
      <w:r w:rsidR="001C3030">
        <w:rPr>
          <w:rFonts w:ascii="Calibri" w:hAnsi="Calibri" w:hint="eastAsia"/>
          <w:kern w:val="2"/>
          <w:sz w:val="22"/>
          <w:szCs w:val="21"/>
          <w:lang w:eastAsia="zh-TW"/>
        </w:rPr>
        <w:t>II</w:t>
      </w:r>
      <w:r w:rsidR="001C3030">
        <w:rPr>
          <w:rFonts w:ascii="Calibri" w:hAnsi="Calibri" w:hint="eastAsia"/>
          <w:kern w:val="2"/>
          <w:sz w:val="22"/>
          <w:szCs w:val="21"/>
          <w:lang w:eastAsia="zh-TW"/>
        </w:rPr>
        <w:t>至</w:t>
      </w:r>
      <w:r w:rsidR="001C3030">
        <w:rPr>
          <w:rFonts w:ascii="Calibri" w:hAnsi="Calibri" w:hint="eastAsia"/>
          <w:kern w:val="2"/>
          <w:sz w:val="22"/>
          <w:szCs w:val="21"/>
          <w:lang w:eastAsia="zh-TW"/>
        </w:rPr>
        <w:t>V</w:t>
      </w:r>
      <w:r w:rsidR="001C3030">
        <w:rPr>
          <w:rFonts w:ascii="Calibri" w:hAnsi="Calibri" w:hint="eastAsia"/>
          <w:kern w:val="2"/>
          <w:sz w:val="22"/>
          <w:szCs w:val="21"/>
          <w:lang w:eastAsia="zh-TW"/>
        </w:rPr>
        <w:t>部分</w:t>
      </w:r>
      <w:r w:rsidR="001C3030">
        <w:rPr>
          <w:rFonts w:ascii="Calibri" w:hAnsi="Calibri" w:hint="eastAsia"/>
          <w:kern w:val="2"/>
          <w:sz w:val="22"/>
          <w:szCs w:val="21"/>
          <w:lang w:eastAsia="zh-TW"/>
        </w:rPr>
        <w:t>)</w:t>
      </w:r>
      <w:r w:rsidR="001C3030">
        <w:rPr>
          <w:rFonts w:ascii="Calibri" w:hAnsi="Calibri" w:hint="eastAsia"/>
          <w:kern w:val="2"/>
          <w:sz w:val="22"/>
          <w:szCs w:val="21"/>
          <w:lang w:eastAsia="zh-TW"/>
        </w:rPr>
        <w:t>。</w:t>
      </w:r>
    </w:p>
    <w:p w:rsidR="00B32F8A" w:rsidRDefault="001C3030" w:rsidP="00B32F8A">
      <w:pPr>
        <w:widowControl w:val="0"/>
        <w:spacing w:before="0" w:after="0"/>
        <w:rPr>
          <w:rFonts w:ascii="Calibri" w:hAnsi="Calibri"/>
          <w:kern w:val="2"/>
          <w:sz w:val="22"/>
          <w:szCs w:val="21"/>
          <w:lang w:eastAsia="zh-TW"/>
        </w:rPr>
      </w:pPr>
      <w:r w:rsidRPr="00EC0230">
        <w:rPr>
          <w:rFonts w:ascii="Calibri" w:hAnsi="Calibri"/>
          <w:kern w:val="2"/>
          <w:sz w:val="22"/>
          <w:szCs w:val="21"/>
          <w:lang w:eastAsia="zh-TW"/>
        </w:rPr>
        <w:fldChar w:fldCharType="begin" w:fldLock="1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C0230">
        <w:rPr>
          <w:rFonts w:ascii="Calibri" w:hAnsi="Calibri"/>
          <w:kern w:val="2"/>
          <w:sz w:val="22"/>
          <w:szCs w:val="21"/>
          <w:lang w:eastAsia="zh-TW"/>
        </w:rPr>
        <w:instrText xml:space="preserve"> FORMCHECKBOX </w:instrText>
      </w:r>
      <w:r w:rsidRPr="00EC0230">
        <w:rPr>
          <w:rFonts w:ascii="Calibri" w:hAnsi="Calibri"/>
          <w:kern w:val="2"/>
          <w:sz w:val="22"/>
          <w:szCs w:val="21"/>
          <w:lang w:eastAsia="zh-TW"/>
        </w:rPr>
      </w:r>
      <w:r w:rsidRPr="00EC0230">
        <w:rPr>
          <w:rFonts w:ascii="Calibri" w:hAnsi="Calibri"/>
          <w:kern w:val="2"/>
          <w:sz w:val="22"/>
          <w:szCs w:val="21"/>
          <w:lang w:eastAsia="zh-TW"/>
        </w:rPr>
        <w:fldChar w:fldCharType="end"/>
      </w:r>
      <w:r w:rsidR="00B32F8A" w:rsidRPr="00EC0230">
        <w:rPr>
          <w:rFonts w:ascii="Calibri" w:hAnsi="Calibri" w:hint="eastAsia"/>
          <w:kern w:val="2"/>
          <w:sz w:val="22"/>
          <w:szCs w:val="21"/>
          <w:lang w:eastAsia="zh-TW"/>
        </w:rPr>
        <w:t xml:space="preserve"> I</w:t>
      </w:r>
      <w:r>
        <w:rPr>
          <w:rFonts w:ascii="Calibri" w:hAnsi="Calibri" w:hint="eastAsia"/>
          <w:kern w:val="2"/>
          <w:sz w:val="22"/>
          <w:szCs w:val="21"/>
          <w:lang w:eastAsia="zh-TW"/>
        </w:rPr>
        <w:t xml:space="preserve"> or</w:t>
      </w:r>
      <w:r w:rsidR="00B32F8A" w:rsidRPr="00EC0230">
        <w:rPr>
          <w:rFonts w:ascii="Calibri" w:hAnsi="Calibri"/>
          <w:kern w:val="2"/>
          <w:sz w:val="22"/>
          <w:szCs w:val="21"/>
          <w:lang w:eastAsia="zh-TW"/>
        </w:rPr>
        <w:t xml:space="preserve"> </w:t>
      </w:r>
      <w:r w:rsidRPr="00EC0230">
        <w:rPr>
          <w:sz w:val="22"/>
          <w:szCs w:val="22"/>
        </w:rPr>
        <w:fldChar w:fldCharType="begin" w:fldLock="1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C0230">
        <w:rPr>
          <w:sz w:val="22"/>
          <w:szCs w:val="22"/>
          <w:lang w:eastAsia="zh-TW"/>
        </w:rPr>
        <w:instrText xml:space="preserve"> FORMCHECKBOX </w:instrText>
      </w:r>
      <w:r w:rsidRPr="00EC0230">
        <w:rPr>
          <w:sz w:val="22"/>
          <w:szCs w:val="22"/>
        </w:rPr>
      </w:r>
      <w:r w:rsidRPr="00EC0230">
        <w:rPr>
          <w:sz w:val="22"/>
          <w:szCs w:val="22"/>
        </w:rPr>
        <w:fldChar w:fldCharType="end"/>
      </w:r>
      <w:r>
        <w:rPr>
          <w:rFonts w:hint="eastAsia"/>
          <w:sz w:val="22"/>
          <w:szCs w:val="22"/>
          <w:lang w:eastAsia="zh-TW"/>
        </w:rPr>
        <w:t xml:space="preserve"> my child </w:t>
      </w:r>
      <w:r w:rsidR="00B32F8A" w:rsidRPr="00EC0230">
        <w:rPr>
          <w:rFonts w:ascii="Calibri" w:hAnsi="Calibri"/>
          <w:kern w:val="2"/>
          <w:sz w:val="22"/>
          <w:szCs w:val="21"/>
          <w:lang w:eastAsia="zh-TW"/>
        </w:rPr>
        <w:t>would like to be a LPHK volunteer</w:t>
      </w:r>
      <w:r>
        <w:rPr>
          <w:rFonts w:ascii="Calibri" w:hAnsi="Calibri" w:hint="eastAsia"/>
          <w:kern w:val="2"/>
          <w:sz w:val="22"/>
          <w:szCs w:val="21"/>
          <w:lang w:eastAsia="zh-TW"/>
        </w:rPr>
        <w:t xml:space="preserve"> (Please fill in Parts II to V of the LPHK Volunteer Application Form).</w:t>
      </w:r>
    </w:p>
    <w:p w:rsidR="001C3030" w:rsidRPr="00EC0230" w:rsidRDefault="001C3030" w:rsidP="00B32F8A">
      <w:pPr>
        <w:widowControl w:val="0"/>
        <w:spacing w:before="0" w:after="0"/>
        <w:rPr>
          <w:rFonts w:ascii="Calibri" w:hAnsi="Calibri"/>
          <w:kern w:val="2"/>
          <w:sz w:val="22"/>
          <w:szCs w:val="21"/>
          <w:lang w:eastAsia="zh-TW"/>
        </w:rPr>
      </w:pPr>
    </w:p>
    <w:p w:rsidR="000B4E19" w:rsidRDefault="00C673FA" w:rsidP="000B4E19">
      <w:pPr>
        <w:rPr>
          <w:rFonts w:ascii="Calibri" w:hAnsi="Calibri"/>
          <w:kern w:val="2"/>
          <w:sz w:val="22"/>
          <w:szCs w:val="21"/>
          <w:lang w:eastAsia="zh-TW"/>
        </w:rPr>
      </w:pPr>
      <w:r w:rsidRPr="00EC0230">
        <w:rPr>
          <w:rFonts w:ascii="Calibri" w:hAnsi="Calibri"/>
          <w:kern w:val="2"/>
          <w:sz w:val="22"/>
          <w:szCs w:val="21"/>
          <w:lang w:eastAsia="zh-TW"/>
        </w:rPr>
        <w:fldChar w:fldCharType="begin" w:fldLock="1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="00B32F8A" w:rsidRPr="00EC0230">
        <w:rPr>
          <w:rFonts w:ascii="Calibri" w:hAnsi="Calibri"/>
          <w:kern w:val="2"/>
          <w:sz w:val="22"/>
          <w:szCs w:val="21"/>
          <w:lang w:eastAsia="zh-TW"/>
        </w:rPr>
        <w:instrText xml:space="preserve"> FORMCHECKBOX </w:instrText>
      </w:r>
      <w:r w:rsidRPr="00EC0230">
        <w:rPr>
          <w:rFonts w:ascii="Calibri" w:hAnsi="Calibri"/>
          <w:kern w:val="2"/>
          <w:sz w:val="22"/>
          <w:szCs w:val="21"/>
          <w:lang w:eastAsia="zh-TW"/>
        </w:rPr>
      </w:r>
      <w:r w:rsidRPr="00EC0230">
        <w:rPr>
          <w:rFonts w:ascii="Calibri" w:hAnsi="Calibri"/>
          <w:kern w:val="2"/>
          <w:sz w:val="22"/>
          <w:szCs w:val="21"/>
          <w:lang w:eastAsia="zh-TW"/>
        </w:rPr>
        <w:fldChar w:fldCharType="end"/>
      </w:r>
      <w:bookmarkEnd w:id="9"/>
      <w:r w:rsidR="00B32F8A" w:rsidRPr="00EC0230">
        <w:rPr>
          <w:rFonts w:ascii="Calibri" w:hAnsi="Calibri"/>
          <w:kern w:val="2"/>
          <w:sz w:val="22"/>
          <w:szCs w:val="21"/>
          <w:lang w:eastAsia="zh-TW"/>
        </w:rPr>
        <w:t xml:space="preserve"> </w:t>
      </w:r>
      <w:r w:rsidR="000B4E19" w:rsidRPr="00EC0230">
        <w:rPr>
          <w:rFonts w:ascii="Calibri" w:hAnsi="Calibri" w:hint="eastAsia"/>
          <w:kern w:val="2"/>
          <w:sz w:val="22"/>
          <w:szCs w:val="21"/>
          <w:lang w:eastAsia="zh-TW"/>
        </w:rPr>
        <w:t>我樂意以電郵接收小而同的最新資訊</w:t>
      </w:r>
      <w:r w:rsidR="000B4E19" w:rsidRPr="00EC0230">
        <w:rPr>
          <w:rFonts w:ascii="Calibri" w:hAnsi="Calibri" w:hint="eastAsia"/>
          <w:kern w:val="2"/>
          <w:sz w:val="22"/>
          <w:szCs w:val="21"/>
          <w:lang w:eastAsia="zh-TW"/>
        </w:rPr>
        <w:t xml:space="preserve"> I would like to receive latest LPHK news by email. </w:t>
      </w:r>
    </w:p>
    <w:p w:rsidR="005D785E" w:rsidRDefault="005D785E" w:rsidP="000B4E19">
      <w:pPr>
        <w:rPr>
          <w:rFonts w:ascii="Calibri" w:hAnsi="Calibri"/>
          <w:kern w:val="2"/>
          <w:sz w:val="22"/>
          <w:szCs w:val="21"/>
          <w:lang w:eastAsia="zh-TW"/>
        </w:rPr>
      </w:pPr>
    </w:p>
    <w:p w:rsidR="00C304FF" w:rsidRDefault="00C304FF" w:rsidP="000B4E19">
      <w:pPr>
        <w:rPr>
          <w:rFonts w:ascii="Calibri" w:hAnsi="Calibri"/>
          <w:kern w:val="2"/>
          <w:sz w:val="22"/>
          <w:szCs w:val="21"/>
          <w:lang w:eastAsia="zh-TW"/>
        </w:rPr>
      </w:pPr>
    </w:p>
    <w:p w:rsidR="00C304FF" w:rsidRDefault="00C304FF" w:rsidP="000B4E19">
      <w:pPr>
        <w:rPr>
          <w:rFonts w:ascii="Calibri" w:hAnsi="Calibri"/>
          <w:kern w:val="2"/>
          <w:sz w:val="22"/>
          <w:szCs w:val="21"/>
          <w:lang w:eastAsia="zh-TW"/>
        </w:rPr>
      </w:pPr>
    </w:p>
    <w:p w:rsidR="00C304FF" w:rsidRDefault="00C304FF" w:rsidP="00C304FF">
      <w:pPr>
        <w:rPr>
          <w:lang w:eastAsia="zh-TW"/>
        </w:rPr>
      </w:pPr>
      <w:r>
        <w:rPr>
          <w:rFonts w:hint="eastAsia"/>
          <w:lang w:eastAsia="zh-TW"/>
        </w:rPr>
        <w:t>簽名</w:t>
      </w:r>
      <w:r>
        <w:rPr>
          <w:rFonts w:hint="eastAsia"/>
          <w:lang w:eastAsia="zh-TW"/>
        </w:rPr>
        <w:t>Signature</w:t>
      </w:r>
      <w:r>
        <w:rPr>
          <w:rFonts w:hint="eastAsia"/>
          <w:lang w:eastAsia="zh-TW"/>
        </w:rPr>
        <w:t>：＿＿＿＿＿＿＿＿＿＿＿＿＿＿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日期</w:t>
      </w:r>
      <w:r>
        <w:rPr>
          <w:lang w:eastAsia="zh-TW"/>
        </w:rPr>
        <w:t>Date: __________________________</w:t>
      </w:r>
    </w:p>
    <w:p w:rsidR="00C304FF" w:rsidRDefault="00C304FF" w:rsidP="000B4E19">
      <w:pPr>
        <w:rPr>
          <w:rFonts w:ascii="Calibri" w:hAnsi="Calibri"/>
          <w:kern w:val="2"/>
          <w:sz w:val="22"/>
          <w:szCs w:val="21"/>
          <w:lang w:eastAsia="zh-TW"/>
        </w:rPr>
      </w:pPr>
    </w:p>
    <w:p w:rsidR="005D785E" w:rsidRPr="00C66957" w:rsidRDefault="005D785E" w:rsidP="000B4E19">
      <w:pPr>
        <w:rPr>
          <w:rFonts w:ascii="Calibri" w:hAnsi="Calibri"/>
          <w:kern w:val="2"/>
          <w:sz w:val="18"/>
          <w:szCs w:val="18"/>
          <w:lang w:eastAsia="zh-TW"/>
        </w:rPr>
      </w:pPr>
    </w:p>
    <w:p w:rsidR="00C66957" w:rsidRPr="00EC0230" w:rsidRDefault="00C66957" w:rsidP="00786AC7">
      <w:pPr>
        <w:rPr>
          <w:rFonts w:ascii="Calibri" w:hAnsi="Calibri"/>
          <w:kern w:val="2"/>
          <w:sz w:val="16"/>
          <w:szCs w:val="20"/>
          <w:lang w:eastAsia="zh-TW"/>
        </w:rPr>
      </w:pPr>
    </w:p>
    <w:p w:rsidR="00C66957" w:rsidRPr="00C66957" w:rsidRDefault="00FB270A" w:rsidP="00480082">
      <w:pPr>
        <w:widowControl w:val="0"/>
        <w:spacing w:before="0" w:after="0"/>
        <w:jc w:val="both"/>
        <w:rPr>
          <w:rFonts w:ascii="Calibri" w:hAnsi="Calibri"/>
          <w:kern w:val="2"/>
          <w:sz w:val="16"/>
          <w:szCs w:val="16"/>
          <w:lang w:eastAsia="zh-TW"/>
        </w:rPr>
      </w:pPr>
      <w:r w:rsidRPr="00C66957">
        <w:rPr>
          <w:rFonts w:ascii="Calibri" w:hAnsi="Calibri" w:hint="eastAsia"/>
          <w:kern w:val="2"/>
          <w:sz w:val="16"/>
          <w:szCs w:val="16"/>
          <w:lang w:eastAsia="zh-TW"/>
        </w:rPr>
        <w:t>所有個人資料僅供內部使用。</w:t>
      </w:r>
      <w:r w:rsidR="00480082" w:rsidRPr="00C66957">
        <w:rPr>
          <w:rFonts w:ascii="Calibri" w:hAnsi="Calibri" w:hint="eastAsia"/>
          <w:kern w:val="2"/>
          <w:sz w:val="16"/>
          <w:szCs w:val="16"/>
          <w:lang w:eastAsia="zh-TW"/>
        </w:rPr>
        <w:t>除獲閱下允許或受法律</w:t>
      </w:r>
      <w:r w:rsidR="00C304FF">
        <w:rPr>
          <w:rFonts w:ascii="Calibri" w:hAnsi="Calibri" w:hint="eastAsia"/>
          <w:kern w:val="2"/>
          <w:sz w:val="16"/>
          <w:szCs w:val="16"/>
          <w:lang w:eastAsia="zh-TW"/>
        </w:rPr>
        <w:t>所限</w:t>
      </w:r>
      <w:r w:rsidR="00480082" w:rsidRPr="00C66957">
        <w:rPr>
          <w:rFonts w:ascii="Calibri" w:hAnsi="Calibri" w:hint="eastAsia"/>
          <w:kern w:val="2"/>
          <w:sz w:val="16"/>
          <w:szCs w:val="16"/>
          <w:lang w:eastAsia="zh-TW"/>
        </w:rPr>
        <w:t>，收集的個人資料不會披露予第三者。</w:t>
      </w:r>
      <w:r w:rsidR="00C66957" w:rsidRPr="00C66957">
        <w:rPr>
          <w:rFonts w:ascii="Calibri" w:hAnsi="Calibri" w:hint="eastAsia"/>
          <w:kern w:val="2"/>
          <w:sz w:val="16"/>
          <w:szCs w:val="16"/>
          <w:lang w:eastAsia="zh-TW"/>
        </w:rPr>
        <w:t>根據個人資料（私隱）條例，</w:t>
      </w:r>
      <w:r w:rsidR="00480082" w:rsidRPr="00C66957">
        <w:rPr>
          <w:rFonts w:ascii="Calibri" w:hAnsi="Calibri" w:hint="eastAsia"/>
          <w:kern w:val="2"/>
          <w:sz w:val="16"/>
          <w:szCs w:val="16"/>
          <w:lang w:eastAsia="zh-TW"/>
        </w:rPr>
        <w:t>閱下有權</w:t>
      </w:r>
      <w:r w:rsidR="00C66957" w:rsidRPr="00C66957">
        <w:rPr>
          <w:rFonts w:ascii="Calibri" w:hAnsi="Calibri" w:hint="eastAsia"/>
          <w:kern w:val="2"/>
          <w:sz w:val="16"/>
          <w:szCs w:val="16"/>
          <w:lang w:eastAsia="zh-TW"/>
        </w:rPr>
        <w:t>索取或更新已提供的資料。如有需要，</w:t>
      </w:r>
      <w:hyperlink r:id="rId11" w:history="1">
        <w:r w:rsidR="00C66957" w:rsidRPr="00C66957">
          <w:rPr>
            <w:rStyle w:val="Hyperlink"/>
            <w:rFonts w:ascii="Calibri" w:hAnsi="Calibri" w:hint="eastAsia"/>
            <w:color w:val="auto"/>
            <w:kern w:val="2"/>
            <w:sz w:val="16"/>
            <w:szCs w:val="16"/>
            <w:u w:val="none"/>
            <w:lang w:eastAsia="zh-TW"/>
          </w:rPr>
          <w:t>請將有關申請電郵至</w:t>
        </w:r>
        <w:r w:rsidR="00C66957" w:rsidRPr="00C66957">
          <w:rPr>
            <w:rStyle w:val="Hyperlink"/>
            <w:rFonts w:ascii="Calibri" w:hAnsi="Calibri" w:hint="eastAsia"/>
            <w:color w:val="auto"/>
            <w:kern w:val="2"/>
            <w:sz w:val="16"/>
            <w:szCs w:val="16"/>
            <w:u w:val="none"/>
            <w:lang w:eastAsia="zh-TW"/>
          </w:rPr>
          <w:t>info@lphk.org</w:t>
        </w:r>
      </w:hyperlink>
    </w:p>
    <w:p w:rsidR="00480082" w:rsidRPr="00C66957" w:rsidRDefault="00FB270A" w:rsidP="00480082">
      <w:pPr>
        <w:widowControl w:val="0"/>
        <w:spacing w:before="0" w:after="0"/>
        <w:jc w:val="both"/>
        <w:rPr>
          <w:rFonts w:asciiTheme="majorHAnsi" w:hAnsiTheme="majorHAnsi"/>
          <w:sz w:val="16"/>
          <w:szCs w:val="16"/>
          <w:lang w:eastAsia="zh-TW"/>
        </w:rPr>
      </w:pPr>
      <w:r w:rsidRPr="00C66957">
        <w:rPr>
          <w:rFonts w:ascii="Calibri" w:hAnsi="Calibri" w:hint="eastAsia"/>
          <w:kern w:val="2"/>
          <w:sz w:val="16"/>
          <w:szCs w:val="16"/>
          <w:lang w:eastAsia="zh-TW"/>
        </w:rPr>
        <w:t xml:space="preserve">All information received is </w:t>
      </w:r>
      <w:r w:rsidR="00B117A4" w:rsidRPr="00C66957">
        <w:rPr>
          <w:rFonts w:ascii="Calibri" w:hAnsi="Calibri" w:hint="eastAsia"/>
          <w:kern w:val="2"/>
          <w:sz w:val="16"/>
          <w:szCs w:val="16"/>
          <w:lang w:eastAsia="zh-TW"/>
        </w:rPr>
        <w:t>for our internal use only</w:t>
      </w:r>
      <w:r w:rsidRPr="00C66957">
        <w:rPr>
          <w:rFonts w:ascii="Calibri" w:hAnsi="Calibri" w:hint="eastAsia"/>
          <w:kern w:val="2"/>
          <w:sz w:val="16"/>
          <w:szCs w:val="16"/>
          <w:lang w:eastAsia="zh-TW"/>
        </w:rPr>
        <w:t xml:space="preserve">. </w:t>
      </w:r>
      <w:r w:rsidR="00480082" w:rsidRPr="00C66957">
        <w:rPr>
          <w:rFonts w:asciiTheme="majorHAnsi" w:hAnsiTheme="majorHAnsi"/>
          <w:sz w:val="16"/>
          <w:szCs w:val="16"/>
        </w:rPr>
        <w:t>The personal data collected will not be disclosed to third parties other than those specified without your prior approval, or unless required by law.</w:t>
      </w:r>
      <w:r w:rsidR="00480082" w:rsidRPr="00C66957">
        <w:rPr>
          <w:rFonts w:asciiTheme="majorHAnsi" w:hAnsiTheme="majorHAnsi"/>
          <w:sz w:val="16"/>
          <w:szCs w:val="16"/>
          <w:lang w:eastAsia="zh-TW"/>
        </w:rPr>
        <w:t xml:space="preserve"> </w:t>
      </w:r>
      <w:r w:rsidR="00480082" w:rsidRPr="00C66957">
        <w:rPr>
          <w:rFonts w:asciiTheme="majorHAnsi" w:hAnsiTheme="majorHAnsi"/>
          <w:sz w:val="16"/>
          <w:szCs w:val="16"/>
        </w:rPr>
        <w:t>As a data subject, you have the right to request access to and update the personal data under the Personal Data (Privacy) Ordinance. For data access</w:t>
      </w:r>
      <w:r w:rsidR="00480082" w:rsidRPr="00C66957">
        <w:rPr>
          <w:rFonts w:asciiTheme="majorHAnsi" w:hAnsiTheme="majorHAnsi"/>
          <w:sz w:val="16"/>
          <w:szCs w:val="16"/>
          <w:lang w:eastAsia="zh-TW"/>
        </w:rPr>
        <w:t xml:space="preserve"> or update</w:t>
      </w:r>
      <w:r w:rsidR="00480082" w:rsidRPr="00C66957">
        <w:rPr>
          <w:rFonts w:asciiTheme="majorHAnsi" w:hAnsiTheme="majorHAnsi"/>
          <w:sz w:val="16"/>
          <w:szCs w:val="16"/>
        </w:rPr>
        <w:t xml:space="preserve"> requests, please contact</w:t>
      </w:r>
      <w:r w:rsidR="00480082" w:rsidRPr="00C66957">
        <w:rPr>
          <w:rFonts w:asciiTheme="majorHAnsi" w:hAnsiTheme="majorHAnsi"/>
          <w:sz w:val="16"/>
          <w:szCs w:val="16"/>
          <w:lang w:eastAsia="zh-TW"/>
        </w:rPr>
        <w:t xml:space="preserve"> info@lphk.org</w:t>
      </w:r>
    </w:p>
    <w:p w:rsidR="00FB270A" w:rsidRPr="00480082" w:rsidRDefault="00FB270A" w:rsidP="00FB270A">
      <w:pPr>
        <w:rPr>
          <w:rFonts w:asciiTheme="majorHAnsi" w:hAnsiTheme="majorHAnsi"/>
          <w:kern w:val="2"/>
          <w:sz w:val="18"/>
          <w:szCs w:val="18"/>
          <w:lang w:eastAsia="zh-TW"/>
        </w:rPr>
      </w:pPr>
    </w:p>
    <w:p w:rsidR="005C3961" w:rsidRDefault="005C3961" w:rsidP="00EC0230">
      <w:pPr>
        <w:rPr>
          <w:rFonts w:ascii="Calibri" w:hAnsi="Calibri"/>
          <w:kern w:val="2"/>
          <w:sz w:val="16"/>
          <w:szCs w:val="20"/>
          <w:lang w:eastAsia="zh-TW"/>
        </w:rPr>
      </w:pPr>
    </w:p>
    <w:p w:rsidR="005C3961" w:rsidRDefault="005C3961" w:rsidP="005C3961">
      <w:pPr>
        <w:pStyle w:val="Footer"/>
        <w:rPr>
          <w:sz w:val="16"/>
          <w:szCs w:val="21"/>
          <w:lang w:eastAsia="zh-TW"/>
        </w:rPr>
      </w:pPr>
      <w:r w:rsidRPr="00EC0230">
        <w:rPr>
          <w:rFonts w:hint="eastAsia"/>
          <w:sz w:val="16"/>
          <w:szCs w:val="21"/>
          <w:lang w:eastAsia="zh-TW"/>
        </w:rPr>
        <w:t>請</w:t>
      </w:r>
      <w:r>
        <w:rPr>
          <w:rFonts w:hint="eastAsia"/>
          <w:sz w:val="16"/>
          <w:szCs w:val="21"/>
          <w:lang w:eastAsia="zh-TW"/>
        </w:rPr>
        <w:t>以下方式交回</w:t>
      </w:r>
      <w:r w:rsidRPr="00EC0230">
        <w:rPr>
          <w:rFonts w:hint="eastAsia"/>
          <w:sz w:val="16"/>
          <w:szCs w:val="21"/>
          <w:lang w:eastAsia="zh-TW"/>
        </w:rPr>
        <w:t>表格</w:t>
      </w:r>
      <w:r w:rsidRPr="00EC0230">
        <w:rPr>
          <w:rFonts w:hint="eastAsia"/>
          <w:sz w:val="16"/>
          <w:szCs w:val="21"/>
          <w:lang w:eastAsia="zh-TW"/>
        </w:rPr>
        <w:t xml:space="preserve"> : </w:t>
      </w:r>
      <w:r>
        <w:rPr>
          <w:rFonts w:hint="eastAsia"/>
          <w:sz w:val="16"/>
          <w:szCs w:val="21"/>
          <w:lang w:eastAsia="zh-TW"/>
        </w:rPr>
        <w:t>-</w:t>
      </w:r>
    </w:p>
    <w:p w:rsidR="005C3961" w:rsidRDefault="005C3961" w:rsidP="005C3961">
      <w:pPr>
        <w:pStyle w:val="Footer"/>
        <w:rPr>
          <w:sz w:val="16"/>
          <w:szCs w:val="21"/>
          <w:lang w:eastAsia="zh-TW"/>
        </w:rPr>
      </w:pPr>
      <w:r>
        <w:rPr>
          <w:rFonts w:hint="eastAsia"/>
          <w:sz w:val="16"/>
          <w:szCs w:val="21"/>
          <w:lang w:eastAsia="zh-TW"/>
        </w:rPr>
        <w:t>郵寄</w:t>
      </w:r>
      <w:r>
        <w:rPr>
          <w:rFonts w:hint="eastAsia"/>
          <w:sz w:val="16"/>
          <w:szCs w:val="21"/>
          <w:lang w:eastAsia="zh-TW"/>
        </w:rPr>
        <w:t xml:space="preserve">: </w:t>
      </w:r>
      <w:r w:rsidRPr="00EC0230">
        <w:rPr>
          <w:rFonts w:hint="eastAsia"/>
          <w:sz w:val="16"/>
          <w:szCs w:val="21"/>
          <w:lang w:eastAsia="zh-TW"/>
        </w:rPr>
        <w:t>香港薄扶林道</w:t>
      </w:r>
      <w:r w:rsidRPr="00EC0230">
        <w:rPr>
          <w:rFonts w:hint="eastAsia"/>
          <w:sz w:val="16"/>
          <w:szCs w:val="21"/>
          <w:lang w:eastAsia="zh-TW"/>
        </w:rPr>
        <w:t xml:space="preserve"> 82 </w:t>
      </w:r>
      <w:r w:rsidRPr="00EC0230">
        <w:rPr>
          <w:rFonts w:hint="eastAsia"/>
          <w:sz w:val="16"/>
          <w:szCs w:val="21"/>
          <w:lang w:eastAsia="zh-TW"/>
        </w:rPr>
        <w:t>號聖約翰學院新翼二樓</w:t>
      </w:r>
      <w:r w:rsidRPr="00EC0230">
        <w:rPr>
          <w:sz w:val="16"/>
          <w:szCs w:val="21"/>
          <w:lang w:eastAsia="zh-TW"/>
        </w:rPr>
        <w:t xml:space="preserve"> </w:t>
      </w:r>
      <w:r w:rsidRPr="00EC0230">
        <w:rPr>
          <w:rFonts w:hint="eastAsia"/>
          <w:sz w:val="16"/>
          <w:szCs w:val="21"/>
          <w:lang w:eastAsia="zh-TW"/>
        </w:rPr>
        <w:t>小而同罕有骨骼疾病基金會</w:t>
      </w:r>
    </w:p>
    <w:p w:rsidR="005C3961" w:rsidRDefault="005C3961" w:rsidP="005C3961">
      <w:pPr>
        <w:pStyle w:val="Footer"/>
        <w:rPr>
          <w:sz w:val="16"/>
          <w:szCs w:val="21"/>
          <w:lang w:eastAsia="zh-TW"/>
        </w:rPr>
      </w:pPr>
      <w:r>
        <w:rPr>
          <w:rFonts w:hint="eastAsia"/>
          <w:sz w:val="16"/>
          <w:szCs w:val="21"/>
          <w:lang w:eastAsia="zh-TW"/>
        </w:rPr>
        <w:t>電郵</w:t>
      </w:r>
      <w:r>
        <w:rPr>
          <w:rFonts w:hint="eastAsia"/>
          <w:sz w:val="16"/>
          <w:szCs w:val="21"/>
          <w:lang w:eastAsia="zh-TW"/>
        </w:rPr>
        <w:t xml:space="preserve">: </w:t>
      </w:r>
      <w:hyperlink r:id="rId12" w:history="1">
        <w:r w:rsidRPr="00B41445">
          <w:rPr>
            <w:rStyle w:val="Hyperlink"/>
            <w:rFonts w:hint="eastAsia"/>
            <w:sz w:val="16"/>
            <w:szCs w:val="21"/>
            <w:lang w:eastAsia="zh-TW"/>
          </w:rPr>
          <w:t>info@lphk.org</w:t>
        </w:r>
      </w:hyperlink>
    </w:p>
    <w:p w:rsidR="005C3961" w:rsidRDefault="005C3961" w:rsidP="005C3961">
      <w:pPr>
        <w:pStyle w:val="Footer"/>
        <w:rPr>
          <w:sz w:val="16"/>
          <w:szCs w:val="21"/>
          <w:lang w:eastAsia="zh-TW"/>
        </w:rPr>
      </w:pPr>
      <w:r>
        <w:rPr>
          <w:rFonts w:hint="eastAsia"/>
          <w:sz w:val="16"/>
          <w:szCs w:val="21"/>
          <w:lang w:eastAsia="zh-TW"/>
        </w:rPr>
        <w:t>傳真</w:t>
      </w:r>
      <w:r>
        <w:rPr>
          <w:rFonts w:hint="eastAsia"/>
          <w:sz w:val="16"/>
          <w:szCs w:val="21"/>
          <w:lang w:eastAsia="zh-TW"/>
        </w:rPr>
        <w:t>: +852 2817 5624</w:t>
      </w:r>
    </w:p>
    <w:p w:rsidR="005C3961" w:rsidRDefault="005C3961" w:rsidP="005C3961">
      <w:pPr>
        <w:pStyle w:val="Footer"/>
        <w:rPr>
          <w:sz w:val="16"/>
          <w:szCs w:val="21"/>
          <w:lang w:eastAsia="zh-TW"/>
        </w:rPr>
      </w:pPr>
    </w:p>
    <w:p w:rsidR="005C3961" w:rsidRDefault="005C3961" w:rsidP="005C3961">
      <w:pPr>
        <w:pStyle w:val="Footer"/>
        <w:rPr>
          <w:sz w:val="16"/>
          <w:szCs w:val="21"/>
          <w:lang w:eastAsia="zh-TW"/>
        </w:rPr>
      </w:pPr>
      <w:r w:rsidRPr="00EC0230">
        <w:rPr>
          <w:sz w:val="16"/>
          <w:szCs w:val="21"/>
        </w:rPr>
        <w:t xml:space="preserve">Please return the completed form: </w:t>
      </w:r>
      <w:r>
        <w:rPr>
          <w:rFonts w:hint="eastAsia"/>
          <w:sz w:val="16"/>
          <w:szCs w:val="21"/>
          <w:lang w:eastAsia="zh-TW"/>
        </w:rPr>
        <w:t>-</w:t>
      </w:r>
    </w:p>
    <w:p w:rsidR="005C3961" w:rsidRDefault="005C3961" w:rsidP="005C3961">
      <w:pPr>
        <w:pStyle w:val="Footer"/>
        <w:rPr>
          <w:sz w:val="16"/>
          <w:szCs w:val="21"/>
          <w:lang w:eastAsia="zh-TW"/>
        </w:rPr>
      </w:pPr>
      <w:r>
        <w:rPr>
          <w:rFonts w:hint="eastAsia"/>
          <w:sz w:val="16"/>
          <w:szCs w:val="21"/>
          <w:lang w:eastAsia="zh-TW"/>
        </w:rPr>
        <w:t xml:space="preserve">By post: </w:t>
      </w:r>
      <w:r w:rsidRPr="00EC0230">
        <w:rPr>
          <w:sz w:val="16"/>
          <w:szCs w:val="21"/>
        </w:rPr>
        <w:t xml:space="preserve">Little People of Hong Kong, 2/F, Third Wing, St John's College, 82 </w:t>
      </w:r>
      <w:proofErr w:type="spellStart"/>
      <w:r w:rsidRPr="00EC0230">
        <w:rPr>
          <w:sz w:val="16"/>
          <w:szCs w:val="21"/>
        </w:rPr>
        <w:t>Pokfulum</w:t>
      </w:r>
      <w:proofErr w:type="spellEnd"/>
      <w:r w:rsidRPr="00EC0230">
        <w:rPr>
          <w:sz w:val="16"/>
          <w:szCs w:val="21"/>
        </w:rPr>
        <w:t xml:space="preserve"> Road, Hong Kong</w:t>
      </w:r>
    </w:p>
    <w:p w:rsidR="005C3961" w:rsidRDefault="005C3961" w:rsidP="005C3961">
      <w:pPr>
        <w:pStyle w:val="Footer"/>
        <w:rPr>
          <w:sz w:val="16"/>
          <w:szCs w:val="21"/>
          <w:lang w:eastAsia="zh-TW"/>
        </w:rPr>
      </w:pPr>
      <w:r>
        <w:rPr>
          <w:rFonts w:hint="eastAsia"/>
          <w:sz w:val="16"/>
          <w:szCs w:val="21"/>
          <w:lang w:eastAsia="zh-TW"/>
        </w:rPr>
        <w:t xml:space="preserve">By email: </w:t>
      </w:r>
      <w:hyperlink r:id="rId13" w:history="1">
        <w:r w:rsidRPr="00B41445">
          <w:rPr>
            <w:rStyle w:val="Hyperlink"/>
            <w:rFonts w:hint="eastAsia"/>
            <w:sz w:val="16"/>
            <w:szCs w:val="21"/>
            <w:lang w:eastAsia="zh-TW"/>
          </w:rPr>
          <w:t>info@lphk.org</w:t>
        </w:r>
      </w:hyperlink>
    </w:p>
    <w:p w:rsidR="005C3961" w:rsidRDefault="005C3961" w:rsidP="002A600D">
      <w:pPr>
        <w:pStyle w:val="Footer"/>
        <w:rPr>
          <w:sz w:val="16"/>
          <w:szCs w:val="21"/>
          <w:lang w:eastAsia="zh-TW"/>
        </w:rPr>
      </w:pPr>
      <w:r>
        <w:rPr>
          <w:rFonts w:hint="eastAsia"/>
          <w:sz w:val="16"/>
          <w:szCs w:val="21"/>
          <w:lang w:eastAsia="zh-TW"/>
        </w:rPr>
        <w:t>By fax: +852 2817 5624</w:t>
      </w:r>
      <w:r w:rsidRPr="00EC0230">
        <w:rPr>
          <w:sz w:val="16"/>
          <w:szCs w:val="21"/>
        </w:rPr>
        <w:t xml:space="preserve"> </w:t>
      </w:r>
    </w:p>
    <w:p w:rsidR="003A4116" w:rsidRDefault="003A4116" w:rsidP="002A600D">
      <w:pPr>
        <w:pStyle w:val="Footer"/>
        <w:rPr>
          <w:sz w:val="16"/>
          <w:szCs w:val="21"/>
          <w:lang w:eastAsia="zh-TW"/>
        </w:rPr>
      </w:pPr>
    </w:p>
    <w:p w:rsidR="00480082" w:rsidRDefault="00480082" w:rsidP="002A600D">
      <w:pPr>
        <w:pStyle w:val="Footer"/>
        <w:rPr>
          <w:sz w:val="16"/>
          <w:szCs w:val="21"/>
          <w:lang w:eastAsia="zh-TW"/>
        </w:rPr>
      </w:pPr>
    </w:p>
    <w:p w:rsidR="00480082" w:rsidRDefault="00480082" w:rsidP="002A600D">
      <w:pPr>
        <w:pStyle w:val="Footer"/>
        <w:rPr>
          <w:sz w:val="16"/>
          <w:szCs w:val="21"/>
          <w:lang w:eastAsia="zh-TW"/>
        </w:rPr>
      </w:pPr>
    </w:p>
    <w:p w:rsidR="00480082" w:rsidRDefault="00480082" w:rsidP="002A600D">
      <w:pPr>
        <w:pStyle w:val="Footer"/>
        <w:rPr>
          <w:sz w:val="16"/>
          <w:szCs w:val="21"/>
          <w:lang w:eastAsia="zh-TW"/>
        </w:rPr>
      </w:pPr>
    </w:p>
    <w:p w:rsidR="003A4116" w:rsidRDefault="003A4116" w:rsidP="003A4116">
      <w:pPr>
        <w:rPr>
          <w:rFonts w:ascii="Calibri" w:hAnsi="Calibri"/>
          <w:kern w:val="2"/>
          <w:sz w:val="16"/>
          <w:szCs w:val="20"/>
          <w:lang w:eastAsia="zh-TW"/>
        </w:rPr>
      </w:pPr>
      <w:r>
        <w:rPr>
          <w:rFonts w:ascii="Calibri" w:hAnsi="Calibri"/>
          <w:kern w:val="2"/>
          <w:sz w:val="16"/>
          <w:szCs w:val="20"/>
          <w:lang w:eastAsia="zh-TW"/>
        </w:rPr>
        <w:t xml:space="preserve">For office use- </w:t>
      </w:r>
      <w:r w:rsidRPr="00EC0230">
        <w:rPr>
          <w:rFonts w:ascii="Calibri" w:hAnsi="Calibri"/>
          <w:kern w:val="2"/>
          <w:sz w:val="16"/>
          <w:szCs w:val="20"/>
          <w:lang w:eastAsia="zh-TW"/>
        </w:rPr>
        <w:t>Membership number: ____________________________ Date joined: ___________________________________</w:t>
      </w:r>
    </w:p>
    <w:p w:rsidR="003A4116" w:rsidRPr="003A4116" w:rsidRDefault="003A4116" w:rsidP="002A600D">
      <w:pPr>
        <w:pStyle w:val="Footer"/>
        <w:rPr>
          <w:rFonts w:ascii="Calibri" w:hAnsi="Calibri"/>
          <w:kern w:val="2"/>
          <w:sz w:val="16"/>
          <w:szCs w:val="20"/>
          <w:lang w:eastAsia="zh-TW"/>
        </w:rPr>
      </w:pPr>
    </w:p>
    <w:sectPr w:rsidR="003A4116" w:rsidRPr="003A4116" w:rsidSect="00172BE8">
      <w:footerReference w:type="even" r:id="rId14"/>
      <w:pgSz w:w="12240" w:h="15840"/>
      <w:pgMar w:top="1418" w:right="1418" w:bottom="125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0A9" w:rsidRDefault="006710A9" w:rsidP="00786AC7">
      <w:pPr>
        <w:spacing w:before="0" w:after="0"/>
      </w:pPr>
      <w:r>
        <w:separator/>
      </w:r>
    </w:p>
  </w:endnote>
  <w:endnote w:type="continuationSeparator" w:id="0">
    <w:p w:rsidR="006710A9" w:rsidRDefault="006710A9" w:rsidP="00786A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ongti TC Regular">
    <w:panose1 w:val="02010600040101010101"/>
    <w:charset w:val="51"/>
    <w:family w:val="auto"/>
    <w:pitch w:val="variable"/>
    <w:sig w:usb0="00000287" w:usb1="080F0000" w:usb2="00000010" w:usb3="00000000" w:csb0="0014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D5" w:rsidRDefault="002B4A7F">
    <w:pPr>
      <w:pStyle w:val="Footer"/>
    </w:pPr>
    <w:sdt>
      <w:sdtPr>
        <w:id w:val="969400743"/>
        <w:placeholder>
          <w:docPart w:val="9C29B37E09B9544E8CF17F7E072485B6"/>
        </w:placeholder>
        <w:temporary/>
        <w:showingPlcHdr/>
      </w:sdtPr>
      <w:sdtEndPr/>
      <w:sdtContent>
        <w:r w:rsidR="008B18D5">
          <w:t>[Type text]</w:t>
        </w:r>
      </w:sdtContent>
    </w:sdt>
    <w:r w:rsidR="008B18D5">
      <w:ptab w:relativeTo="margin" w:alignment="center" w:leader="none"/>
    </w:r>
    <w:sdt>
      <w:sdtPr>
        <w:id w:val="969400748"/>
        <w:placeholder>
          <w:docPart w:val="1E6FBB6C81EEA9489411D8A4631F21A1"/>
        </w:placeholder>
        <w:temporary/>
        <w:showingPlcHdr/>
      </w:sdtPr>
      <w:sdtEndPr/>
      <w:sdtContent>
        <w:r w:rsidR="008B18D5">
          <w:t>[Type text]</w:t>
        </w:r>
      </w:sdtContent>
    </w:sdt>
    <w:r w:rsidR="008B18D5">
      <w:ptab w:relativeTo="margin" w:alignment="right" w:leader="none"/>
    </w:r>
    <w:sdt>
      <w:sdtPr>
        <w:id w:val="969400753"/>
        <w:placeholder>
          <w:docPart w:val="0DC97391206F4D4C9268F14EA52B3532"/>
        </w:placeholder>
        <w:temporary/>
        <w:showingPlcHdr/>
      </w:sdtPr>
      <w:sdtEndPr/>
      <w:sdtContent>
        <w:r w:rsidR="008B18D5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0A9" w:rsidRDefault="006710A9" w:rsidP="00786AC7">
      <w:pPr>
        <w:spacing w:before="0" w:after="0"/>
      </w:pPr>
      <w:r>
        <w:separator/>
      </w:r>
    </w:p>
  </w:footnote>
  <w:footnote w:type="continuationSeparator" w:id="0">
    <w:p w:rsidR="006710A9" w:rsidRDefault="006710A9" w:rsidP="00786A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6F0"/>
    <w:multiLevelType w:val="hybridMultilevel"/>
    <w:tmpl w:val="9460BAB6"/>
    <w:lvl w:ilvl="0" w:tplc="06180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94"/>
    <w:rsid w:val="00077B75"/>
    <w:rsid w:val="000B4E19"/>
    <w:rsid w:val="000E312E"/>
    <w:rsid w:val="000F0388"/>
    <w:rsid w:val="00130372"/>
    <w:rsid w:val="00172BE8"/>
    <w:rsid w:val="001B3DBD"/>
    <w:rsid w:val="001C200E"/>
    <w:rsid w:val="001C3030"/>
    <w:rsid w:val="001F483C"/>
    <w:rsid w:val="00206DF5"/>
    <w:rsid w:val="00224BC5"/>
    <w:rsid w:val="002A2099"/>
    <w:rsid w:val="002A600D"/>
    <w:rsid w:val="002B4A7F"/>
    <w:rsid w:val="002F522B"/>
    <w:rsid w:val="003A4116"/>
    <w:rsid w:val="003B7509"/>
    <w:rsid w:val="003C0938"/>
    <w:rsid w:val="00420AAD"/>
    <w:rsid w:val="0044264F"/>
    <w:rsid w:val="00480082"/>
    <w:rsid w:val="004A0A03"/>
    <w:rsid w:val="004E34E7"/>
    <w:rsid w:val="005C3961"/>
    <w:rsid w:val="005D785E"/>
    <w:rsid w:val="00634378"/>
    <w:rsid w:val="006710A9"/>
    <w:rsid w:val="006C01A6"/>
    <w:rsid w:val="00786AC7"/>
    <w:rsid w:val="007B2013"/>
    <w:rsid w:val="00855A6B"/>
    <w:rsid w:val="00860B08"/>
    <w:rsid w:val="00875D74"/>
    <w:rsid w:val="008A48D2"/>
    <w:rsid w:val="008B18D5"/>
    <w:rsid w:val="008D0133"/>
    <w:rsid w:val="00931287"/>
    <w:rsid w:val="0097298E"/>
    <w:rsid w:val="00993B1C"/>
    <w:rsid w:val="009F0B22"/>
    <w:rsid w:val="009F7254"/>
    <w:rsid w:val="00A00CC1"/>
    <w:rsid w:val="00A01B1C"/>
    <w:rsid w:val="00A022FE"/>
    <w:rsid w:val="00A27552"/>
    <w:rsid w:val="00A3438F"/>
    <w:rsid w:val="00A42E2D"/>
    <w:rsid w:val="00B117A4"/>
    <w:rsid w:val="00B32F8A"/>
    <w:rsid w:val="00C304FF"/>
    <w:rsid w:val="00C66957"/>
    <w:rsid w:val="00C673FA"/>
    <w:rsid w:val="00CA2C31"/>
    <w:rsid w:val="00D22F6C"/>
    <w:rsid w:val="00D43A94"/>
    <w:rsid w:val="00D45D34"/>
    <w:rsid w:val="00DB1F81"/>
    <w:rsid w:val="00DC11FB"/>
    <w:rsid w:val="00EC0230"/>
    <w:rsid w:val="00FB270A"/>
    <w:rsid w:val="00FD6068"/>
    <w:rsid w:val="00FD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854303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FEE6D0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854303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786AC7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86AC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AC7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86AC7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5C3961"/>
    <w:rPr>
      <w:color w:val="D2D200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854303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FEE6D0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854303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786AC7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86AC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AC7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86AC7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5C3961"/>
    <w:rPr>
      <w:color w:val="D2D2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&#35531;&#23559;&#26377;&#38364;&#30003;&#35531;&#38651;&#37109;&#33267;info@lphk.org" TargetMode="External"/><Relationship Id="rId12" Type="http://schemas.openxmlformats.org/officeDocument/2006/relationships/hyperlink" Target="mailto:info@lphk.org" TargetMode="External"/><Relationship Id="rId13" Type="http://schemas.openxmlformats.org/officeDocument/2006/relationships/hyperlink" Target="mailto:info@lphk.org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29B37E09B9544E8CF17F7E07248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832B4-0996-1947-84D0-4F6A8271ECBA}"/>
      </w:docPartPr>
      <w:docPartBody>
        <w:p w:rsidR="00D53263" w:rsidRDefault="00D53263" w:rsidP="00D53263">
          <w:pPr>
            <w:pStyle w:val="9C29B37E09B9544E8CF17F7E072485B6"/>
          </w:pPr>
          <w:r>
            <w:t>[Type text]</w:t>
          </w:r>
        </w:p>
      </w:docPartBody>
    </w:docPart>
    <w:docPart>
      <w:docPartPr>
        <w:name w:val="1E6FBB6C81EEA9489411D8A4631F2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F3D5A-FF13-B041-A280-0E3E44CA897F}"/>
      </w:docPartPr>
      <w:docPartBody>
        <w:p w:rsidR="00D53263" w:rsidRDefault="00D53263" w:rsidP="00D53263">
          <w:pPr>
            <w:pStyle w:val="1E6FBB6C81EEA9489411D8A4631F21A1"/>
          </w:pPr>
          <w:r>
            <w:t>[Type text]</w:t>
          </w:r>
        </w:p>
      </w:docPartBody>
    </w:docPart>
    <w:docPart>
      <w:docPartPr>
        <w:name w:val="0DC97391206F4D4C9268F14EA52B3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5519-14C0-894D-A499-B013D3A29F6E}"/>
      </w:docPartPr>
      <w:docPartBody>
        <w:p w:rsidR="00D53263" w:rsidRDefault="00D53263" w:rsidP="00D53263">
          <w:pPr>
            <w:pStyle w:val="0DC97391206F4D4C9268F14EA52B353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ongti TC Regular">
    <w:panose1 w:val="02010600040101010101"/>
    <w:charset w:val="51"/>
    <w:family w:val="auto"/>
    <w:pitch w:val="variable"/>
    <w:sig w:usb0="00000287" w:usb1="080F0000" w:usb2="00000010" w:usb3="00000000" w:csb0="0014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53263"/>
    <w:rsid w:val="00096F5F"/>
    <w:rsid w:val="004158E3"/>
    <w:rsid w:val="007E2A4A"/>
    <w:rsid w:val="007F3B9E"/>
    <w:rsid w:val="00BC5093"/>
    <w:rsid w:val="00D53263"/>
    <w:rsid w:val="00E45C91"/>
    <w:rsid w:val="00E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29B37E09B9544E8CF17F7E072485B6">
    <w:name w:val="9C29B37E09B9544E8CF17F7E072485B6"/>
    <w:rsid w:val="00D53263"/>
  </w:style>
  <w:style w:type="paragraph" w:customStyle="1" w:styleId="1E6FBB6C81EEA9489411D8A4631F21A1">
    <w:name w:val="1E6FBB6C81EEA9489411D8A4631F21A1"/>
    <w:rsid w:val="00D53263"/>
  </w:style>
  <w:style w:type="paragraph" w:customStyle="1" w:styleId="0DC97391206F4D4C9268F14EA52B3532">
    <w:name w:val="0DC97391206F4D4C9268F14EA52B3532"/>
    <w:rsid w:val="00D53263"/>
  </w:style>
  <w:style w:type="paragraph" w:customStyle="1" w:styleId="7FB12748327EBA4196CF01BF231E3A40">
    <w:name w:val="7FB12748327EBA4196CF01BF231E3A40"/>
    <w:rsid w:val="00D53263"/>
  </w:style>
  <w:style w:type="paragraph" w:customStyle="1" w:styleId="A10C68692AE5F3449F67CDDDFE27E452">
    <w:name w:val="A10C68692AE5F3449F67CDDDFE27E452"/>
    <w:rsid w:val="00D53263"/>
  </w:style>
  <w:style w:type="paragraph" w:customStyle="1" w:styleId="299FB6ED226C0749889EA42F6BB2178D">
    <w:name w:val="299FB6ED226C0749889EA42F6BB2178D"/>
    <w:rsid w:val="00D5326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43AC9A-5D41-284F-8C61-9F21C7BF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2697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Lingnan University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May Tse</dc:creator>
  <cp:lastModifiedBy>Chan Wilson</cp:lastModifiedBy>
  <cp:revision>2</cp:revision>
  <cp:lastPrinted>2014-01-28T03:43:00Z</cp:lastPrinted>
  <dcterms:created xsi:type="dcterms:W3CDTF">2014-01-28T03:44:00Z</dcterms:created>
  <dcterms:modified xsi:type="dcterms:W3CDTF">2014-01-28T03:44:00Z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